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2E" w:rsidRDefault="0011552E" w:rsidP="004B6B1C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39790" cy="8510136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510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B1C" w:rsidRDefault="004B6B1C" w:rsidP="004B6B1C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80745" cy="880745"/>
            <wp:effectExtent l="19050" t="0" r="0" b="0"/>
            <wp:docPr id="1" name="Рисунок 1" descr="62830_html_m117a3f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2830_html_m117a3f9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B1C" w:rsidRPr="005663BA" w:rsidRDefault="004B6B1C" w:rsidP="004B6B1C">
      <w:pPr>
        <w:shd w:val="clear" w:color="auto" w:fill="FFFFFF"/>
        <w:spacing w:line="553" w:lineRule="atLeast"/>
        <w:jc w:val="center"/>
        <w:outlineLvl w:val="0"/>
        <w:rPr>
          <w:rFonts w:ascii="Times New Roman" w:hAnsi="Times New Roman"/>
          <w:color w:val="000000"/>
          <w:kern w:val="36"/>
        </w:rPr>
      </w:pPr>
      <w:r w:rsidRPr="005663BA">
        <w:rPr>
          <w:rFonts w:ascii="Times New Roman" w:hAnsi="Times New Roman"/>
          <w:color w:val="000000"/>
          <w:kern w:val="36"/>
        </w:rPr>
        <w:t>ДЕПАРТАМЕНТ ОБРАЗОВАНИЯ ГОРОДА ДЗЕРЖИНСКА НИЖЕГОРОДСКОЙ ОБЛАСТИ</w:t>
      </w:r>
    </w:p>
    <w:p w:rsidR="004B6B1C" w:rsidRPr="005663BA" w:rsidRDefault="004B6B1C" w:rsidP="004B6B1C">
      <w:pPr>
        <w:jc w:val="center"/>
        <w:rPr>
          <w:rFonts w:ascii="Times New Roman" w:hAnsi="Times New Roman"/>
          <w:bCs/>
        </w:rPr>
      </w:pPr>
      <w:r w:rsidRPr="005663BA">
        <w:rPr>
          <w:rFonts w:ascii="Times New Roman" w:hAnsi="Times New Roman"/>
          <w:bCs/>
        </w:rPr>
        <w:t xml:space="preserve">МУНИЦИПАЛЬНОЕ БЮДЖЕТНОЕ ДОШКОЛЬНОЕ </w:t>
      </w:r>
    </w:p>
    <w:p w:rsidR="004B6B1C" w:rsidRPr="005663BA" w:rsidRDefault="004B6B1C" w:rsidP="004B6B1C">
      <w:pPr>
        <w:jc w:val="center"/>
        <w:rPr>
          <w:rFonts w:ascii="Times New Roman" w:hAnsi="Times New Roman"/>
          <w:bCs/>
        </w:rPr>
      </w:pPr>
      <w:r w:rsidRPr="005663BA">
        <w:rPr>
          <w:rFonts w:ascii="Times New Roman" w:hAnsi="Times New Roman"/>
          <w:bCs/>
        </w:rPr>
        <w:t>ОБРАЗОВАТЕЛЬНОЕ УЧРЕЖДЕНИЕ</w:t>
      </w:r>
    </w:p>
    <w:p w:rsidR="004B6B1C" w:rsidRPr="005663BA" w:rsidRDefault="004B6B1C" w:rsidP="004B6B1C">
      <w:pPr>
        <w:jc w:val="center"/>
        <w:rPr>
          <w:rFonts w:ascii="Times New Roman" w:hAnsi="Times New Roman"/>
          <w:bCs/>
        </w:rPr>
      </w:pPr>
      <w:r w:rsidRPr="005663BA">
        <w:rPr>
          <w:rFonts w:ascii="Times New Roman" w:hAnsi="Times New Roman"/>
          <w:bCs/>
        </w:rPr>
        <w:t xml:space="preserve">ГОРОДА ДЗЕРЖИНСКА </w:t>
      </w:r>
    </w:p>
    <w:p w:rsidR="004B6B1C" w:rsidRPr="002F4309" w:rsidRDefault="004B6B1C" w:rsidP="004B6B1C">
      <w:pPr>
        <w:jc w:val="center"/>
        <w:rPr>
          <w:rFonts w:ascii="Times New Roman" w:hAnsi="Times New Roman"/>
          <w:b/>
          <w:bCs/>
        </w:rPr>
      </w:pPr>
      <w:r w:rsidRPr="002F4309">
        <w:rPr>
          <w:rFonts w:ascii="Times New Roman" w:hAnsi="Times New Roman"/>
          <w:b/>
          <w:bCs/>
        </w:rPr>
        <w:t xml:space="preserve">«ДЕТСКИЙ </w:t>
      </w:r>
      <w:r>
        <w:rPr>
          <w:rFonts w:ascii="Times New Roman" w:hAnsi="Times New Roman"/>
          <w:b/>
          <w:bCs/>
        </w:rPr>
        <w:t>САД № 97</w:t>
      </w:r>
      <w:r w:rsidRPr="002F4309">
        <w:rPr>
          <w:rFonts w:ascii="Times New Roman" w:hAnsi="Times New Roman"/>
          <w:b/>
          <w:bCs/>
        </w:rPr>
        <w:t>»</w:t>
      </w:r>
    </w:p>
    <w:p w:rsidR="004B6B1C" w:rsidRDefault="004B6B1C" w:rsidP="004B6B1C">
      <w:pPr>
        <w:tabs>
          <w:tab w:val="left" w:pos="5258"/>
        </w:tabs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606003, Нижегородская область г.Дзержинск ул. Попова д.32"А"</w:t>
      </w:r>
      <w:r w:rsidRPr="002F4309">
        <w:rPr>
          <w:rFonts w:ascii="Times New Roman" w:hAnsi="Times New Roman"/>
          <w:b/>
          <w:bCs/>
          <w:i/>
        </w:rPr>
        <w:t>+7(</w:t>
      </w:r>
      <w:r>
        <w:rPr>
          <w:rFonts w:ascii="Times New Roman" w:hAnsi="Times New Roman"/>
          <w:b/>
          <w:bCs/>
          <w:i/>
        </w:rPr>
        <w:t>8313) 39-15-70</w:t>
      </w:r>
    </w:p>
    <w:p w:rsidR="004B6B1C" w:rsidRPr="004B6B1C" w:rsidRDefault="004B6B1C" w:rsidP="004B6B1C">
      <w:pPr>
        <w:tabs>
          <w:tab w:val="left" w:pos="5258"/>
        </w:tabs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__________________________________________________________________________________</w:t>
      </w:r>
    </w:p>
    <w:tbl>
      <w:tblPr>
        <w:tblW w:w="10139" w:type="dxa"/>
        <w:jc w:val="center"/>
        <w:tblCellSpacing w:w="15" w:type="dxa"/>
        <w:tblInd w:w="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26"/>
        <w:gridCol w:w="6413"/>
      </w:tblGrid>
      <w:tr w:rsidR="004B6B1C" w:rsidRPr="00CC37CB" w:rsidTr="00B97A59">
        <w:trPr>
          <w:tblCellSpacing w:w="15" w:type="dxa"/>
          <w:jc w:val="center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4B6B1C" w:rsidRPr="00CC37CB" w:rsidRDefault="004B6B1C" w:rsidP="00B97A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Принято:</w:t>
            </w:r>
          </w:p>
          <w:p w:rsidR="004B6B1C" w:rsidRPr="00CC37CB" w:rsidRDefault="004B6B1C" w:rsidP="00B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CB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 №1</w:t>
            </w: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</w:tcPr>
          <w:p w:rsidR="004B6B1C" w:rsidRPr="00CC37CB" w:rsidRDefault="004B6B1C" w:rsidP="00B97A5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</w:p>
          <w:p w:rsidR="004B6B1C" w:rsidRPr="00CC37CB" w:rsidRDefault="004B6B1C" w:rsidP="00B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7CB">
              <w:rPr>
                <w:rFonts w:ascii="Times New Roman" w:hAnsi="Times New Roman" w:cs="Times New Roman"/>
                <w:sz w:val="24"/>
                <w:szCs w:val="24"/>
              </w:rPr>
              <w:t>заведующая МБДОУ "Детский сад №97"</w:t>
            </w:r>
          </w:p>
          <w:p w:rsidR="004B6B1C" w:rsidRPr="00CC37CB" w:rsidRDefault="004B6B1C" w:rsidP="00B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7CB">
              <w:rPr>
                <w:rFonts w:ascii="Times New Roman" w:hAnsi="Times New Roman" w:cs="Times New Roman"/>
                <w:sz w:val="24"/>
                <w:szCs w:val="24"/>
              </w:rPr>
              <w:t>Леонтьева М.В</w:t>
            </w:r>
          </w:p>
        </w:tc>
      </w:tr>
      <w:tr w:rsidR="004B6B1C" w:rsidRPr="00CC37CB" w:rsidTr="00B97A59">
        <w:trPr>
          <w:tblCellSpacing w:w="15" w:type="dxa"/>
          <w:jc w:val="center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4B6B1C" w:rsidRDefault="004B6B1C" w:rsidP="00B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CB">
              <w:rPr>
                <w:rFonts w:ascii="Times New Roman" w:hAnsi="Times New Roman" w:cs="Times New Roman"/>
                <w:sz w:val="24"/>
                <w:szCs w:val="24"/>
              </w:rPr>
              <w:t>Протокол №1 от "___"________2018г</w:t>
            </w:r>
          </w:p>
          <w:p w:rsidR="004B6B1C" w:rsidRPr="00CC37CB" w:rsidRDefault="004B6B1C" w:rsidP="00B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</w:tcPr>
          <w:p w:rsidR="004B6B1C" w:rsidRPr="00CC37CB" w:rsidRDefault="004B6B1C" w:rsidP="00B97A59">
            <w:pPr>
              <w:ind w:left="606"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7CB">
              <w:rPr>
                <w:rFonts w:ascii="Times New Roman" w:hAnsi="Times New Roman" w:cs="Times New Roman"/>
                <w:sz w:val="24"/>
                <w:szCs w:val="24"/>
              </w:rPr>
              <w:t xml:space="preserve"> "___" ________2018г</w:t>
            </w:r>
          </w:p>
        </w:tc>
      </w:tr>
    </w:tbl>
    <w:p w:rsidR="004B6B1C" w:rsidRPr="004B6B1C" w:rsidRDefault="004B6B1C" w:rsidP="004B6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 w:rsidR="004B6791">
        <w:rPr>
          <w:rFonts w:ascii="Times New Roman" w:hAnsi="Times New Roman" w:cs="Times New Roman"/>
          <w:b/>
          <w:sz w:val="28"/>
          <w:szCs w:val="28"/>
        </w:rPr>
        <w:t>по</w:t>
      </w:r>
      <w:r w:rsidRPr="004B6B1C">
        <w:rPr>
          <w:rFonts w:ascii="Times New Roman" w:hAnsi="Times New Roman" w:cs="Times New Roman"/>
          <w:b/>
          <w:sz w:val="28"/>
          <w:szCs w:val="28"/>
        </w:rPr>
        <w:t xml:space="preserve"> физическому воспитанию и  развитию  детей дошкольного возраста</w:t>
      </w:r>
      <w:r w:rsidR="00400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4A0" w:rsidRPr="004B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(3-4 лет)</w:t>
      </w:r>
    </w:p>
    <w:p w:rsidR="004B6B1C" w:rsidRPr="004B6B1C" w:rsidRDefault="004B6B1C" w:rsidP="004B6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«Детский сад № 97»</w:t>
      </w:r>
    </w:p>
    <w:p w:rsidR="004B6B1C" w:rsidRPr="004B6B1C" w:rsidRDefault="004B6B1C" w:rsidP="004B6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учетом федерального государственного стандарта дошкольного образования</w:t>
      </w:r>
    </w:p>
    <w:p w:rsidR="004B6B1C" w:rsidRPr="004B6B1C" w:rsidRDefault="004B6B1C" w:rsidP="004B6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детей дошкольного возраста </w:t>
      </w:r>
    </w:p>
    <w:p w:rsidR="004B6B1C" w:rsidRPr="004B6B1C" w:rsidRDefault="004B6B1C" w:rsidP="004B6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составлена на  основе примерной основной общеобразовательной программы дошкольного образования « От рождения до школы» под ред.Н.Е Вераксы, Т.С Комаровой, М.А Васильевой</w:t>
      </w:r>
    </w:p>
    <w:p w:rsidR="004B6B1C" w:rsidRPr="004B6B1C" w:rsidRDefault="004B6B1C" w:rsidP="004B6B1C">
      <w:pPr>
        <w:tabs>
          <w:tab w:val="left" w:pos="8996"/>
        </w:tabs>
        <w:rPr>
          <w:rFonts w:ascii="Times New Roman" w:hAnsi="Times New Roman" w:cs="Times New Roman"/>
          <w:sz w:val="28"/>
          <w:szCs w:val="28"/>
        </w:rPr>
      </w:pPr>
    </w:p>
    <w:p w:rsidR="004B6B1C" w:rsidRPr="00977E1D" w:rsidRDefault="004B6B1C" w:rsidP="004B6B1C">
      <w:pPr>
        <w:rPr>
          <w:rFonts w:ascii="Times New Roman" w:hAnsi="Times New Roman" w:cs="Times New Roman"/>
          <w:sz w:val="28"/>
          <w:szCs w:val="28"/>
        </w:rPr>
      </w:pPr>
    </w:p>
    <w:p w:rsidR="004B6B1C" w:rsidRPr="00977E1D" w:rsidRDefault="004B6B1C" w:rsidP="004B6B1C">
      <w:pPr>
        <w:jc w:val="right"/>
        <w:rPr>
          <w:rFonts w:ascii="Times New Roman" w:hAnsi="Times New Roman" w:cs="Times New Roman"/>
          <w:sz w:val="28"/>
          <w:szCs w:val="28"/>
        </w:rPr>
      </w:pPr>
      <w:r w:rsidRPr="00977E1D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>
        <w:rPr>
          <w:rFonts w:ascii="Times New Roman" w:hAnsi="Times New Roman" w:cs="Times New Roman"/>
          <w:sz w:val="28"/>
          <w:szCs w:val="28"/>
        </w:rPr>
        <w:t>инструктор ФК</w:t>
      </w:r>
    </w:p>
    <w:p w:rsidR="004B6B1C" w:rsidRDefault="004B6B1C" w:rsidP="004B6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Киричек Андрей Сергеевич</w:t>
      </w:r>
    </w:p>
    <w:p w:rsidR="004721B3" w:rsidRPr="00977E1D" w:rsidRDefault="004721B3" w:rsidP="004B6B1C">
      <w:pPr>
        <w:rPr>
          <w:rFonts w:ascii="Times New Roman" w:hAnsi="Times New Roman" w:cs="Times New Roman"/>
          <w:sz w:val="28"/>
          <w:szCs w:val="28"/>
        </w:rPr>
      </w:pPr>
    </w:p>
    <w:p w:rsidR="004B6B1C" w:rsidRPr="00977E1D" w:rsidRDefault="004B6B1C" w:rsidP="004B6B1C">
      <w:pPr>
        <w:jc w:val="center"/>
        <w:rPr>
          <w:rFonts w:ascii="Times New Roman" w:hAnsi="Times New Roman" w:cs="Times New Roman"/>
          <w:szCs w:val="28"/>
        </w:rPr>
      </w:pPr>
      <w:r w:rsidRPr="00977E1D">
        <w:rPr>
          <w:rFonts w:ascii="Times New Roman" w:hAnsi="Times New Roman" w:cs="Times New Roman"/>
          <w:szCs w:val="28"/>
        </w:rPr>
        <w:t>Г. Дзержинск</w:t>
      </w:r>
      <w:r>
        <w:rPr>
          <w:rFonts w:ascii="Times New Roman" w:hAnsi="Times New Roman" w:cs="Times New Roman"/>
          <w:szCs w:val="28"/>
        </w:rPr>
        <w:t>, 2018-2019 г.</w:t>
      </w:r>
    </w:p>
    <w:p w:rsidR="006306F6" w:rsidRPr="00050E69" w:rsidRDefault="006306F6" w:rsidP="004D36AE">
      <w:pPr>
        <w:suppressLineNumbers/>
        <w:ind w:left="57" w:right="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017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</w:t>
      </w:r>
    </w:p>
    <w:p w:rsidR="006306F6" w:rsidRPr="007865C0" w:rsidRDefault="006306F6" w:rsidP="004D36AE">
      <w:pPr>
        <w:suppressLineNumbers/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01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301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 Целевой </w:t>
      </w: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</w:t>
      </w:r>
      <w:r w:rsidR="0003017A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</w:t>
      </w:r>
      <w:r w:rsidR="00C5202D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</w:t>
      </w:r>
      <w:r w:rsidR="00C85990">
        <w:rPr>
          <w:rFonts w:ascii="Times New Roman" w:hAnsi="Times New Roman" w:cs="Times New Roman"/>
          <w:bCs/>
          <w:color w:val="000000"/>
          <w:sz w:val="24"/>
          <w:szCs w:val="24"/>
        </w:rPr>
        <w:t>..</w:t>
      </w:r>
      <w:r w:rsidR="00C5202D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..3</w:t>
      </w:r>
    </w:p>
    <w:p w:rsidR="006306F6" w:rsidRPr="007865C0" w:rsidRDefault="000A4F33" w:rsidP="004529DC">
      <w:pPr>
        <w:suppressLineNumbers/>
        <w:tabs>
          <w:tab w:val="left" w:pos="8505"/>
          <w:tab w:val="left" w:pos="8789"/>
          <w:tab w:val="left" w:pos="8931"/>
        </w:tabs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="005427BD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 </w:t>
      </w:r>
      <w:r w:rsidR="006306F6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Пояснительная записка</w:t>
      </w:r>
    </w:p>
    <w:p w:rsidR="006306F6" w:rsidRPr="007865C0" w:rsidRDefault="006306F6" w:rsidP="009A1267">
      <w:pPr>
        <w:suppressLineNumbers/>
        <w:ind w:left="57" w:right="-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01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Содержательный раздел</w:t>
      </w:r>
      <w:r w:rsidR="009A126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……………</w:t>
      </w:r>
      <w:r w:rsidR="0003017A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</w:t>
      </w:r>
      <w:r w:rsidR="009A126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……………………………….</w:t>
      </w:r>
      <w:r w:rsidR="00C8599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9A126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0D0A0B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</w:p>
    <w:p w:rsidR="006306F6" w:rsidRPr="007865C0" w:rsidRDefault="006306F6" w:rsidP="004529DC">
      <w:pPr>
        <w:suppressLineNumbers/>
        <w:tabs>
          <w:tab w:val="left" w:pos="8505"/>
          <w:tab w:val="left" w:pos="8789"/>
        </w:tabs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2.1   Примерное планирование образовательной деятельности  по физическому развитию детей 3 - 4 лет</w:t>
      </w:r>
      <w:r w:rsidR="00914516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(сентябрь-декабрь)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14516" w:rsidRPr="007865C0" w:rsidRDefault="006306F6" w:rsidP="00C5202D">
      <w:pPr>
        <w:pStyle w:val="afa"/>
        <w:numPr>
          <w:ilvl w:val="0"/>
          <w:numId w:val="36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двигательного режима</w:t>
      </w:r>
      <w:r w:rsidR="00C5202D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14516" w:rsidRPr="007865C0" w:rsidRDefault="006306F6" w:rsidP="004D36AE">
      <w:pPr>
        <w:pStyle w:val="afa"/>
        <w:numPr>
          <w:ilvl w:val="0"/>
          <w:numId w:val="36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Обеспечение условий для эффективной  физкультурно-оздоровительной работы</w:t>
      </w:r>
      <w:r w:rsidR="00C5202D" w:rsidRPr="007865C0">
        <w:rPr>
          <w:rFonts w:ascii="Times New Roman" w:hAnsi="Times New Roman" w:cs="Times New Roman"/>
          <w:sz w:val="24"/>
          <w:szCs w:val="24"/>
        </w:rPr>
        <w:t>.</w:t>
      </w:r>
    </w:p>
    <w:p w:rsidR="006306F6" w:rsidRPr="007865C0" w:rsidRDefault="006306F6" w:rsidP="004D36AE">
      <w:pPr>
        <w:pStyle w:val="afa"/>
        <w:numPr>
          <w:ilvl w:val="0"/>
          <w:numId w:val="36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Еженедельное помесячное планирование</w:t>
      </w:r>
      <w:r w:rsidR="00C5202D" w:rsidRPr="007865C0">
        <w:rPr>
          <w:rFonts w:ascii="Times New Roman" w:hAnsi="Times New Roman" w:cs="Times New Roman"/>
          <w:sz w:val="24"/>
          <w:szCs w:val="24"/>
        </w:rPr>
        <w:t>.</w:t>
      </w:r>
    </w:p>
    <w:p w:rsidR="009A1267" w:rsidRPr="007865C0" w:rsidRDefault="006306F6" w:rsidP="00914516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2.</w:t>
      </w:r>
      <w:r w:rsidR="00914516" w:rsidRPr="007865C0">
        <w:rPr>
          <w:rFonts w:ascii="Times New Roman" w:hAnsi="Times New Roman" w:cs="Times New Roman"/>
          <w:sz w:val="24"/>
          <w:szCs w:val="24"/>
        </w:rPr>
        <w:t>2</w:t>
      </w:r>
      <w:r w:rsidRPr="007865C0">
        <w:rPr>
          <w:rFonts w:ascii="Times New Roman" w:hAnsi="Times New Roman" w:cs="Times New Roman"/>
          <w:sz w:val="24"/>
          <w:szCs w:val="24"/>
        </w:rPr>
        <w:t xml:space="preserve">   Промежуточный мониторинг (модель) освоения детьми </w:t>
      </w:r>
    </w:p>
    <w:p w:rsidR="00914516" w:rsidRPr="007865C0" w:rsidRDefault="006306F6" w:rsidP="00914516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образовательной области «Физическое развитие» (декабрь)</w:t>
      </w:r>
      <w:r w:rsidR="009A1267" w:rsidRPr="007865C0">
        <w:rPr>
          <w:rFonts w:ascii="Times New Roman" w:hAnsi="Times New Roman" w:cs="Times New Roman"/>
          <w:sz w:val="24"/>
          <w:szCs w:val="24"/>
        </w:rPr>
        <w:t>………</w:t>
      </w:r>
      <w:r w:rsidR="0003017A">
        <w:rPr>
          <w:rFonts w:ascii="Times New Roman" w:hAnsi="Times New Roman" w:cs="Times New Roman"/>
          <w:sz w:val="24"/>
          <w:szCs w:val="24"/>
        </w:rPr>
        <w:t>………………….</w:t>
      </w:r>
      <w:r w:rsidR="009A1267" w:rsidRPr="007865C0">
        <w:rPr>
          <w:rFonts w:ascii="Times New Roman" w:hAnsi="Times New Roman" w:cs="Times New Roman"/>
          <w:sz w:val="24"/>
          <w:szCs w:val="24"/>
        </w:rPr>
        <w:t>……</w:t>
      </w:r>
      <w:r w:rsidR="001D1DCB">
        <w:rPr>
          <w:rFonts w:ascii="Times New Roman" w:hAnsi="Times New Roman" w:cs="Times New Roman"/>
          <w:sz w:val="24"/>
          <w:szCs w:val="24"/>
        </w:rPr>
        <w:t>2</w:t>
      </w:r>
      <w:r w:rsidR="00F607EE">
        <w:rPr>
          <w:rFonts w:ascii="Times New Roman" w:hAnsi="Times New Roman" w:cs="Times New Roman"/>
          <w:sz w:val="24"/>
          <w:szCs w:val="24"/>
        </w:rPr>
        <w:t>7</w:t>
      </w:r>
    </w:p>
    <w:p w:rsidR="00914516" w:rsidRPr="007865C0" w:rsidRDefault="00914516" w:rsidP="00914516">
      <w:pPr>
        <w:suppressLineNumbers/>
        <w:tabs>
          <w:tab w:val="left" w:pos="8505"/>
          <w:tab w:val="left" w:pos="8789"/>
        </w:tabs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2.3  Примерное планировани</w:t>
      </w:r>
      <w:r w:rsidR="004C0B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 образовательной деятельности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по физическому развитию детей 3 - 4 лет</w:t>
      </w:r>
      <w:r w:rsidR="004877E2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(январь-май)</w:t>
      </w:r>
      <w:r w:rsidR="009A126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………</w:t>
      </w:r>
      <w:r w:rsidR="0003017A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</w:t>
      </w:r>
      <w:r w:rsidR="009A126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…………</w:t>
      </w:r>
      <w:r w:rsidR="00156084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……………………………...</w:t>
      </w:r>
      <w:r w:rsidR="000D0A0B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F607EE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</w:p>
    <w:p w:rsidR="00914516" w:rsidRPr="007865C0" w:rsidRDefault="00914516" w:rsidP="00914516">
      <w:pPr>
        <w:pStyle w:val="afa"/>
        <w:numPr>
          <w:ilvl w:val="0"/>
          <w:numId w:val="36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двигательного режима</w:t>
      </w:r>
      <w:r w:rsidR="00C5202D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14516" w:rsidRPr="007865C0" w:rsidRDefault="00914516" w:rsidP="00914516">
      <w:pPr>
        <w:pStyle w:val="afa"/>
        <w:numPr>
          <w:ilvl w:val="0"/>
          <w:numId w:val="36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Обеспечение условий для эффективной  физкультурно-оздоровительной работы</w:t>
      </w:r>
      <w:r w:rsidR="00C5202D" w:rsidRPr="007865C0">
        <w:rPr>
          <w:rFonts w:ascii="Times New Roman" w:hAnsi="Times New Roman" w:cs="Times New Roman"/>
          <w:sz w:val="24"/>
          <w:szCs w:val="24"/>
        </w:rPr>
        <w:t>.</w:t>
      </w:r>
    </w:p>
    <w:p w:rsidR="00914516" w:rsidRPr="007865C0" w:rsidRDefault="00914516" w:rsidP="00914516">
      <w:pPr>
        <w:pStyle w:val="afa"/>
        <w:numPr>
          <w:ilvl w:val="0"/>
          <w:numId w:val="36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Еженедельное помесячное планирование</w:t>
      </w:r>
      <w:r w:rsidR="00C5202D" w:rsidRPr="007865C0">
        <w:rPr>
          <w:rFonts w:ascii="Times New Roman" w:hAnsi="Times New Roman" w:cs="Times New Roman"/>
          <w:sz w:val="24"/>
          <w:szCs w:val="24"/>
        </w:rPr>
        <w:t>.</w:t>
      </w:r>
    </w:p>
    <w:p w:rsidR="009A1267" w:rsidRPr="007865C0" w:rsidRDefault="006306F6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2.</w:t>
      </w:r>
      <w:r w:rsidR="00914516" w:rsidRPr="007865C0">
        <w:rPr>
          <w:rFonts w:ascii="Times New Roman" w:hAnsi="Times New Roman" w:cs="Times New Roman"/>
          <w:sz w:val="24"/>
          <w:szCs w:val="24"/>
        </w:rPr>
        <w:t>4</w:t>
      </w:r>
      <w:r w:rsidRPr="007865C0">
        <w:rPr>
          <w:rFonts w:ascii="Times New Roman" w:hAnsi="Times New Roman" w:cs="Times New Roman"/>
          <w:sz w:val="24"/>
          <w:szCs w:val="24"/>
        </w:rPr>
        <w:t xml:space="preserve">   Итоговый мониторинг (модель) освоения детьми </w:t>
      </w:r>
    </w:p>
    <w:p w:rsidR="006306F6" w:rsidRPr="007865C0" w:rsidRDefault="006306F6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образовательной области «Физическое развитие» (май)</w:t>
      </w:r>
      <w:r w:rsidR="009A1267" w:rsidRPr="007865C0">
        <w:rPr>
          <w:rFonts w:ascii="Times New Roman" w:hAnsi="Times New Roman" w:cs="Times New Roman"/>
          <w:sz w:val="24"/>
          <w:szCs w:val="24"/>
        </w:rPr>
        <w:t>…………</w:t>
      </w:r>
      <w:r w:rsidR="0003017A">
        <w:rPr>
          <w:rFonts w:ascii="Times New Roman" w:hAnsi="Times New Roman" w:cs="Times New Roman"/>
          <w:sz w:val="24"/>
          <w:szCs w:val="24"/>
        </w:rPr>
        <w:t>……………….</w:t>
      </w:r>
      <w:r w:rsidR="009A1267" w:rsidRPr="007865C0">
        <w:rPr>
          <w:rFonts w:ascii="Times New Roman" w:hAnsi="Times New Roman" w:cs="Times New Roman"/>
          <w:sz w:val="24"/>
          <w:szCs w:val="24"/>
        </w:rPr>
        <w:t>………</w:t>
      </w:r>
      <w:r w:rsidR="000D0A0B">
        <w:rPr>
          <w:rFonts w:ascii="Times New Roman" w:hAnsi="Times New Roman" w:cs="Times New Roman"/>
          <w:sz w:val="24"/>
          <w:szCs w:val="24"/>
        </w:rPr>
        <w:t>..</w:t>
      </w:r>
      <w:r w:rsidR="009A1267" w:rsidRPr="007865C0">
        <w:rPr>
          <w:rFonts w:ascii="Times New Roman" w:hAnsi="Times New Roman" w:cs="Times New Roman"/>
          <w:sz w:val="24"/>
          <w:szCs w:val="24"/>
        </w:rPr>
        <w:t>.</w:t>
      </w:r>
      <w:r w:rsidR="000D0A0B">
        <w:rPr>
          <w:rFonts w:ascii="Times New Roman" w:hAnsi="Times New Roman" w:cs="Times New Roman"/>
          <w:sz w:val="24"/>
          <w:szCs w:val="24"/>
        </w:rPr>
        <w:t>5</w:t>
      </w:r>
      <w:r w:rsidR="00C55494">
        <w:rPr>
          <w:rFonts w:ascii="Times New Roman" w:hAnsi="Times New Roman" w:cs="Times New Roman"/>
          <w:sz w:val="24"/>
          <w:szCs w:val="24"/>
        </w:rPr>
        <w:t>1</w:t>
      </w:r>
    </w:p>
    <w:p w:rsidR="009A1267" w:rsidRPr="007865C0" w:rsidRDefault="006306F6" w:rsidP="004D36AE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7865C0">
        <w:rPr>
          <w:rFonts w:ascii="Times New Roman" w:hAnsi="Times New Roman" w:cs="Times New Roman"/>
          <w:bCs/>
          <w:caps/>
          <w:sz w:val="24"/>
          <w:szCs w:val="24"/>
        </w:rPr>
        <w:t>2.</w:t>
      </w:r>
      <w:r w:rsidR="00914516" w:rsidRPr="007865C0">
        <w:rPr>
          <w:rFonts w:ascii="Times New Roman" w:hAnsi="Times New Roman" w:cs="Times New Roman"/>
          <w:bCs/>
          <w:caps/>
          <w:sz w:val="24"/>
          <w:szCs w:val="24"/>
        </w:rPr>
        <w:t>5</w:t>
      </w:r>
      <w:r w:rsidRPr="007865C0">
        <w:rPr>
          <w:rFonts w:ascii="Times New Roman" w:hAnsi="Times New Roman" w:cs="Times New Roman"/>
          <w:bCs/>
          <w:sz w:val="24"/>
          <w:szCs w:val="24"/>
        </w:rPr>
        <w:t xml:space="preserve">Технологическая карта организации совместной </w:t>
      </w:r>
    </w:p>
    <w:p w:rsidR="006306F6" w:rsidRPr="007865C0" w:rsidRDefault="009A1267" w:rsidP="004D36AE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7865C0">
        <w:rPr>
          <w:rFonts w:ascii="Times New Roman" w:hAnsi="Times New Roman" w:cs="Times New Roman"/>
          <w:bCs/>
          <w:sz w:val="24"/>
          <w:szCs w:val="24"/>
        </w:rPr>
        <w:t>д</w:t>
      </w:r>
      <w:r w:rsidR="006306F6" w:rsidRPr="007865C0">
        <w:rPr>
          <w:rFonts w:ascii="Times New Roman" w:hAnsi="Times New Roman" w:cs="Times New Roman"/>
          <w:bCs/>
          <w:sz w:val="24"/>
          <w:szCs w:val="24"/>
        </w:rPr>
        <w:t>еятельности с детьми</w:t>
      </w:r>
      <w:r w:rsidRPr="007865C0">
        <w:rPr>
          <w:rFonts w:ascii="Times New Roman" w:hAnsi="Times New Roman" w:cs="Times New Roman"/>
          <w:bCs/>
          <w:sz w:val="24"/>
          <w:szCs w:val="24"/>
        </w:rPr>
        <w:t>………………………………………………</w:t>
      </w:r>
      <w:r w:rsidR="0003017A">
        <w:rPr>
          <w:rFonts w:ascii="Times New Roman" w:hAnsi="Times New Roman" w:cs="Times New Roman"/>
          <w:bCs/>
          <w:sz w:val="24"/>
          <w:szCs w:val="24"/>
        </w:rPr>
        <w:t>………………</w:t>
      </w:r>
      <w:r w:rsidRPr="007865C0">
        <w:rPr>
          <w:rFonts w:ascii="Times New Roman" w:hAnsi="Times New Roman" w:cs="Times New Roman"/>
          <w:bCs/>
          <w:sz w:val="24"/>
          <w:szCs w:val="24"/>
        </w:rPr>
        <w:t>………</w:t>
      </w:r>
      <w:r w:rsidR="000D0A0B">
        <w:rPr>
          <w:rFonts w:ascii="Times New Roman" w:hAnsi="Times New Roman" w:cs="Times New Roman"/>
          <w:bCs/>
          <w:sz w:val="24"/>
          <w:szCs w:val="24"/>
        </w:rPr>
        <w:t>...</w:t>
      </w:r>
      <w:r w:rsidRPr="007865C0">
        <w:rPr>
          <w:rFonts w:ascii="Times New Roman" w:hAnsi="Times New Roman" w:cs="Times New Roman"/>
          <w:bCs/>
          <w:sz w:val="24"/>
          <w:szCs w:val="24"/>
        </w:rPr>
        <w:t>.</w:t>
      </w:r>
      <w:r w:rsidR="000D0A0B">
        <w:rPr>
          <w:rFonts w:ascii="Times New Roman" w:hAnsi="Times New Roman" w:cs="Times New Roman"/>
          <w:bCs/>
          <w:sz w:val="24"/>
          <w:szCs w:val="24"/>
        </w:rPr>
        <w:t>5</w:t>
      </w:r>
      <w:r w:rsidR="00C55494">
        <w:rPr>
          <w:rFonts w:ascii="Times New Roman" w:hAnsi="Times New Roman" w:cs="Times New Roman"/>
          <w:bCs/>
          <w:sz w:val="24"/>
          <w:szCs w:val="24"/>
        </w:rPr>
        <w:t>3</w:t>
      </w:r>
    </w:p>
    <w:p w:rsidR="00E42A18" w:rsidRPr="007865C0" w:rsidRDefault="006306F6" w:rsidP="004D36AE">
      <w:pPr>
        <w:suppressLineNumbers/>
        <w:ind w:right="57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sz w:val="24"/>
          <w:szCs w:val="24"/>
        </w:rPr>
        <w:t>2.</w:t>
      </w:r>
      <w:r w:rsidR="00914516" w:rsidRPr="007865C0">
        <w:rPr>
          <w:rFonts w:ascii="Times New Roman" w:hAnsi="Times New Roman" w:cs="Times New Roman"/>
          <w:bCs/>
          <w:sz w:val="24"/>
          <w:szCs w:val="24"/>
        </w:rPr>
        <w:t>6</w:t>
      </w:r>
      <w:r w:rsidR="00C5202D" w:rsidRPr="007865C0">
        <w:rPr>
          <w:rFonts w:ascii="Times New Roman" w:hAnsi="Times New Roman" w:cs="Times New Roman"/>
          <w:bCs/>
          <w:sz w:val="24"/>
          <w:szCs w:val="24"/>
        </w:rPr>
        <w:t xml:space="preserve">Содержание психолого – педагогической </w:t>
      </w:r>
      <w:r w:rsidR="009A1267" w:rsidRPr="007865C0">
        <w:rPr>
          <w:rFonts w:ascii="Times New Roman" w:hAnsi="Times New Roman" w:cs="Times New Roman"/>
          <w:bCs/>
          <w:sz w:val="24"/>
          <w:szCs w:val="24"/>
        </w:rPr>
        <w:t>работы……………</w:t>
      </w:r>
      <w:r w:rsidR="0003017A">
        <w:rPr>
          <w:rFonts w:ascii="Times New Roman" w:hAnsi="Times New Roman" w:cs="Times New Roman"/>
          <w:bCs/>
          <w:sz w:val="24"/>
          <w:szCs w:val="24"/>
        </w:rPr>
        <w:t>………………</w:t>
      </w:r>
      <w:r w:rsidR="000D0A0B">
        <w:rPr>
          <w:rFonts w:ascii="Times New Roman" w:hAnsi="Times New Roman" w:cs="Times New Roman"/>
          <w:bCs/>
          <w:sz w:val="24"/>
          <w:szCs w:val="24"/>
        </w:rPr>
        <w:t>...</w:t>
      </w:r>
      <w:r w:rsidR="009A1267" w:rsidRPr="007865C0">
        <w:rPr>
          <w:rFonts w:ascii="Times New Roman" w:hAnsi="Times New Roman" w:cs="Times New Roman"/>
          <w:bCs/>
          <w:sz w:val="24"/>
          <w:szCs w:val="24"/>
        </w:rPr>
        <w:t>………</w:t>
      </w:r>
      <w:r w:rsidR="00F8639E">
        <w:rPr>
          <w:rFonts w:ascii="Times New Roman" w:hAnsi="Times New Roman" w:cs="Times New Roman"/>
          <w:bCs/>
          <w:sz w:val="24"/>
          <w:szCs w:val="24"/>
        </w:rPr>
        <w:t>5</w:t>
      </w:r>
      <w:r w:rsidR="00C55494">
        <w:rPr>
          <w:rFonts w:ascii="Times New Roman" w:hAnsi="Times New Roman" w:cs="Times New Roman"/>
          <w:bCs/>
          <w:sz w:val="24"/>
          <w:szCs w:val="24"/>
        </w:rPr>
        <w:t>5</w:t>
      </w:r>
    </w:p>
    <w:p w:rsidR="000A4F33" w:rsidRPr="007865C0" w:rsidRDefault="006306F6" w:rsidP="000A4F33">
      <w:pPr>
        <w:pStyle w:val="afa"/>
        <w:numPr>
          <w:ilvl w:val="0"/>
          <w:numId w:val="37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Рекомендации воспитателю</w:t>
      </w:r>
      <w:r w:rsidR="00E42A18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306F6" w:rsidRPr="007865C0" w:rsidRDefault="006306F6" w:rsidP="000A4F33">
      <w:pPr>
        <w:pStyle w:val="afa"/>
        <w:numPr>
          <w:ilvl w:val="0"/>
          <w:numId w:val="37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Физкультурно – игровая деятельность</w:t>
      </w:r>
      <w:r w:rsidR="002A3A4E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306F6" w:rsidRPr="007865C0" w:rsidRDefault="006306F6" w:rsidP="0003017A">
      <w:pPr>
        <w:suppressLineNumbers/>
        <w:tabs>
          <w:tab w:val="left" w:pos="9356"/>
        </w:tabs>
        <w:ind w:right="-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01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  Организационный</w:t>
      </w: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раздел</w:t>
      </w:r>
      <w:r w:rsidR="009A126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  <w:r w:rsidR="0003017A"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  <w:r w:rsidR="009A126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</w:t>
      </w:r>
      <w:r w:rsidR="0003017A">
        <w:rPr>
          <w:rFonts w:ascii="Times New Roman" w:hAnsi="Times New Roman" w:cs="Times New Roman"/>
          <w:bCs/>
          <w:color w:val="000000"/>
          <w:sz w:val="24"/>
          <w:szCs w:val="24"/>
        </w:rPr>
        <w:t>…………….</w:t>
      </w:r>
      <w:r w:rsidR="009A126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………</w:t>
      </w:r>
      <w:r w:rsidR="0003017A">
        <w:rPr>
          <w:rFonts w:ascii="Times New Roman" w:hAnsi="Times New Roman" w:cs="Times New Roman"/>
          <w:bCs/>
          <w:color w:val="000000"/>
          <w:sz w:val="24"/>
          <w:szCs w:val="24"/>
        </w:rPr>
        <w:t>….</w:t>
      </w:r>
      <w:r w:rsidR="009A126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  <w:r w:rsidR="000D0A0B">
        <w:rPr>
          <w:rFonts w:ascii="Times New Roman" w:hAnsi="Times New Roman" w:cs="Times New Roman"/>
          <w:bCs/>
          <w:color w:val="000000"/>
          <w:sz w:val="24"/>
          <w:szCs w:val="24"/>
        </w:rPr>
        <w:t>…..</w:t>
      </w:r>
      <w:r w:rsidR="009A126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..</w:t>
      </w:r>
      <w:r w:rsidR="00C55494">
        <w:rPr>
          <w:rFonts w:ascii="Times New Roman" w:hAnsi="Times New Roman" w:cs="Times New Roman"/>
          <w:bCs/>
          <w:color w:val="000000"/>
          <w:sz w:val="24"/>
          <w:szCs w:val="24"/>
        </w:rPr>
        <w:t>59</w:t>
      </w:r>
    </w:p>
    <w:p w:rsidR="006306F6" w:rsidRPr="007865C0" w:rsidRDefault="006306F6" w:rsidP="004D36AE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3.1</w:t>
      </w:r>
      <w:r w:rsidRPr="007865C0">
        <w:rPr>
          <w:rFonts w:ascii="Times New Roman" w:hAnsi="Times New Roman" w:cs="Times New Roman"/>
          <w:sz w:val="24"/>
          <w:szCs w:val="24"/>
        </w:rPr>
        <w:t xml:space="preserve"> Учебно – методическое обеспечение образовательного процесса (примерное)</w:t>
      </w:r>
      <w:r w:rsidR="000A4F33" w:rsidRPr="007865C0">
        <w:rPr>
          <w:rFonts w:ascii="Times New Roman" w:hAnsi="Times New Roman" w:cs="Times New Roman"/>
          <w:sz w:val="24"/>
          <w:szCs w:val="24"/>
        </w:rPr>
        <w:t>.</w:t>
      </w:r>
    </w:p>
    <w:p w:rsidR="006306F6" w:rsidRPr="007865C0" w:rsidRDefault="006306F6" w:rsidP="004D36AE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>4.   Список литературы</w:t>
      </w:r>
      <w:r w:rsidR="009A1267" w:rsidRPr="007865C0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3017A">
        <w:rPr>
          <w:rFonts w:ascii="Times New Roman" w:hAnsi="Times New Roman" w:cs="Times New Roman"/>
          <w:sz w:val="24"/>
          <w:szCs w:val="24"/>
        </w:rPr>
        <w:t>……………….</w:t>
      </w:r>
      <w:r w:rsidR="009A1267" w:rsidRPr="007865C0">
        <w:rPr>
          <w:rFonts w:ascii="Times New Roman" w:hAnsi="Times New Roman" w:cs="Times New Roman"/>
          <w:sz w:val="24"/>
          <w:szCs w:val="24"/>
        </w:rPr>
        <w:t>…..……</w:t>
      </w:r>
      <w:r w:rsidR="000D0A0B">
        <w:rPr>
          <w:rFonts w:ascii="Times New Roman" w:hAnsi="Times New Roman" w:cs="Times New Roman"/>
          <w:sz w:val="24"/>
          <w:szCs w:val="24"/>
        </w:rPr>
        <w:t>…</w:t>
      </w:r>
      <w:r w:rsidR="009A1267" w:rsidRPr="007865C0">
        <w:rPr>
          <w:rFonts w:ascii="Times New Roman" w:hAnsi="Times New Roman" w:cs="Times New Roman"/>
          <w:sz w:val="24"/>
          <w:szCs w:val="24"/>
        </w:rPr>
        <w:t>………</w:t>
      </w:r>
      <w:r w:rsidR="000D0A0B">
        <w:rPr>
          <w:rFonts w:ascii="Times New Roman" w:hAnsi="Times New Roman" w:cs="Times New Roman"/>
          <w:sz w:val="24"/>
          <w:szCs w:val="24"/>
        </w:rPr>
        <w:t>.</w:t>
      </w:r>
      <w:r w:rsidR="00C85990">
        <w:rPr>
          <w:rFonts w:ascii="Times New Roman" w:hAnsi="Times New Roman" w:cs="Times New Roman"/>
          <w:sz w:val="24"/>
          <w:szCs w:val="24"/>
        </w:rPr>
        <w:t>6</w:t>
      </w:r>
      <w:r w:rsidR="00C55494">
        <w:rPr>
          <w:rFonts w:ascii="Times New Roman" w:hAnsi="Times New Roman" w:cs="Times New Roman"/>
          <w:sz w:val="24"/>
          <w:szCs w:val="24"/>
        </w:rPr>
        <w:t>2</w:t>
      </w:r>
    </w:p>
    <w:p w:rsidR="006306F6" w:rsidRPr="007865C0" w:rsidRDefault="009A1267" w:rsidP="00C85990">
      <w:pPr>
        <w:suppressLineNumbers/>
        <w:tabs>
          <w:tab w:val="left" w:pos="9356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 xml:space="preserve">5.  Приложение (анкета для </w:t>
      </w:r>
      <w:r w:rsidR="006306F6" w:rsidRPr="007865C0">
        <w:rPr>
          <w:rFonts w:ascii="Times New Roman" w:hAnsi="Times New Roman" w:cs="Times New Roman"/>
          <w:b/>
          <w:sz w:val="24"/>
          <w:szCs w:val="24"/>
        </w:rPr>
        <w:t>родителей)</w:t>
      </w:r>
      <w:r w:rsidRPr="007865C0">
        <w:rPr>
          <w:rFonts w:ascii="Times New Roman" w:hAnsi="Times New Roman" w:cs="Times New Roman"/>
          <w:sz w:val="24"/>
          <w:szCs w:val="24"/>
        </w:rPr>
        <w:t>…………………</w:t>
      </w:r>
      <w:r w:rsidR="0003017A">
        <w:rPr>
          <w:rFonts w:ascii="Times New Roman" w:hAnsi="Times New Roman" w:cs="Times New Roman"/>
          <w:sz w:val="24"/>
          <w:szCs w:val="24"/>
        </w:rPr>
        <w:t>…….………</w:t>
      </w:r>
      <w:r w:rsidRPr="007865C0">
        <w:rPr>
          <w:rFonts w:ascii="Times New Roman" w:hAnsi="Times New Roman" w:cs="Times New Roman"/>
          <w:sz w:val="24"/>
          <w:szCs w:val="24"/>
        </w:rPr>
        <w:t>……</w:t>
      </w:r>
      <w:r w:rsidR="0003017A">
        <w:rPr>
          <w:rFonts w:ascii="Times New Roman" w:hAnsi="Times New Roman" w:cs="Times New Roman"/>
          <w:sz w:val="24"/>
          <w:szCs w:val="24"/>
        </w:rPr>
        <w:t>.........</w:t>
      </w:r>
      <w:r w:rsidRPr="007865C0">
        <w:rPr>
          <w:rFonts w:ascii="Times New Roman" w:hAnsi="Times New Roman" w:cs="Times New Roman"/>
          <w:sz w:val="24"/>
          <w:szCs w:val="24"/>
        </w:rPr>
        <w:t>..…</w:t>
      </w:r>
      <w:r w:rsidR="00F8639E">
        <w:rPr>
          <w:rFonts w:ascii="Times New Roman" w:hAnsi="Times New Roman" w:cs="Times New Roman"/>
          <w:sz w:val="24"/>
          <w:szCs w:val="24"/>
        </w:rPr>
        <w:t>…...</w:t>
      </w:r>
      <w:r w:rsidR="00C85990">
        <w:rPr>
          <w:rFonts w:ascii="Times New Roman" w:hAnsi="Times New Roman" w:cs="Times New Roman"/>
          <w:sz w:val="24"/>
          <w:szCs w:val="24"/>
        </w:rPr>
        <w:t>6</w:t>
      </w:r>
      <w:r w:rsidR="00C55494">
        <w:rPr>
          <w:rFonts w:ascii="Times New Roman" w:hAnsi="Times New Roman" w:cs="Times New Roman"/>
          <w:sz w:val="24"/>
          <w:szCs w:val="24"/>
        </w:rPr>
        <w:t>4</w:t>
      </w:r>
    </w:p>
    <w:p w:rsidR="006306F6" w:rsidRDefault="006306F6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2745C" w:rsidRDefault="0042745C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50E69" w:rsidRPr="007865C0" w:rsidRDefault="00050E69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D3AE9" w:rsidRPr="0042745C" w:rsidRDefault="0042745C" w:rsidP="0042745C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745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 </w:t>
      </w:r>
      <w:r w:rsidR="006D3AE9" w:rsidRPr="0042745C">
        <w:rPr>
          <w:rFonts w:ascii="Times New Roman" w:eastAsia="Calibri" w:hAnsi="Times New Roman" w:cs="Times New Roman"/>
          <w:b/>
          <w:sz w:val="28"/>
          <w:szCs w:val="28"/>
        </w:rPr>
        <w:t>Целевой раздел</w:t>
      </w:r>
      <w:r w:rsidR="000A4F33" w:rsidRPr="0042745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4013D" w:rsidRPr="007865C0" w:rsidRDefault="0094013D" w:rsidP="003245AB">
      <w:pPr>
        <w:pStyle w:val="afa"/>
        <w:tabs>
          <w:tab w:val="left" w:pos="426"/>
        </w:tabs>
        <w:spacing w:after="0" w:line="240" w:lineRule="auto"/>
        <w:ind w:left="1069"/>
        <w:rPr>
          <w:rFonts w:ascii="Times New Roman" w:eastAsia="Calibri" w:hAnsi="Times New Roman" w:cs="Times New Roman"/>
          <w:sz w:val="24"/>
          <w:szCs w:val="24"/>
        </w:rPr>
      </w:pPr>
    </w:p>
    <w:p w:rsidR="0094013D" w:rsidRPr="006B0631" w:rsidRDefault="005427BD" w:rsidP="0042745C">
      <w:pPr>
        <w:pStyle w:val="afa"/>
        <w:tabs>
          <w:tab w:val="left" w:pos="426"/>
        </w:tabs>
        <w:spacing w:after="0" w:line="240" w:lineRule="auto"/>
        <w:ind w:left="1069" w:hanging="106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0631">
        <w:rPr>
          <w:rFonts w:ascii="Times New Roman" w:eastAsia="Calibri" w:hAnsi="Times New Roman" w:cs="Times New Roman"/>
          <w:sz w:val="24"/>
          <w:szCs w:val="24"/>
        </w:rPr>
        <w:t xml:space="preserve">1.1  </w:t>
      </w:r>
      <w:r w:rsidR="0094013D" w:rsidRPr="006B0631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</w:p>
    <w:p w:rsidR="00AA55D5" w:rsidRPr="00155697" w:rsidRDefault="00AA55D5" w:rsidP="004D36AE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D3AE9" w:rsidRPr="007865C0" w:rsidRDefault="00925475" w:rsidP="0042745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 xml:space="preserve">Рабочая  программа </w:t>
      </w:r>
      <w:r w:rsidR="006D3AE9" w:rsidRPr="007865C0">
        <w:rPr>
          <w:rFonts w:ascii="Times New Roman" w:eastAsia="Calibri" w:hAnsi="Times New Roman" w:cs="Times New Roman"/>
          <w:sz w:val="24"/>
          <w:szCs w:val="24"/>
        </w:rPr>
        <w:t xml:space="preserve"> является  общеразвивающей  программой  физкультурно-оздоровительной направленности.Программа предусматривает освоение  содержания  основной образовательной программы дошкольного образования</w:t>
      </w:r>
      <w:r w:rsidR="00E34C7D">
        <w:rPr>
          <w:rFonts w:ascii="Times New Roman" w:eastAsia="Calibri" w:hAnsi="Times New Roman" w:cs="Times New Roman"/>
          <w:sz w:val="24"/>
          <w:szCs w:val="24"/>
        </w:rPr>
        <w:t xml:space="preserve"> МБДОУ "Детский сад №97"</w:t>
      </w:r>
      <w:r w:rsidR="006D3AE9" w:rsidRPr="007865C0">
        <w:rPr>
          <w:rFonts w:ascii="Times New Roman" w:eastAsia="Calibri" w:hAnsi="Times New Roman" w:cs="Times New Roman"/>
          <w:sz w:val="24"/>
          <w:szCs w:val="24"/>
        </w:rPr>
        <w:t>, дополняет ее и  способствует гармоничному  физическому развитию детей,  стимулируя их познавательную мотивацию, творческий потенциал, навыки здорового образа жизни, формирует интерес и ценностное отношение к занятиям физической культурой.</w:t>
      </w:r>
    </w:p>
    <w:p w:rsidR="006F7A3B" w:rsidRPr="007865C0" w:rsidRDefault="006F7A3B" w:rsidP="0042745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 xml:space="preserve">Программа составлена с учетом основных требований ФГОС ДО и его образовательной области «Физическое развитие», где приоритетом является   приобретение опыта в следующих видах деятельности детей:    </w:t>
      </w:r>
    </w:p>
    <w:p w:rsidR="006F7A3B" w:rsidRPr="007865C0" w:rsidRDefault="00925475" w:rsidP="0042745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F7A3B" w:rsidRPr="007865C0">
        <w:rPr>
          <w:rFonts w:ascii="Times New Roman" w:eastAsia="Calibri" w:hAnsi="Times New Roman" w:cs="Times New Roman"/>
          <w:sz w:val="24"/>
          <w:szCs w:val="24"/>
        </w:rPr>
        <w:t>двигательной, в том числе связанной с выполнением упражнений, направленных на развитие таких физических каче</w:t>
      </w:r>
      <w:r w:rsidRPr="007865C0">
        <w:rPr>
          <w:rFonts w:ascii="Times New Roman" w:eastAsia="Calibri" w:hAnsi="Times New Roman" w:cs="Times New Roman"/>
          <w:sz w:val="24"/>
          <w:szCs w:val="24"/>
        </w:rPr>
        <w:t>ств, как координация и гибкость,</w:t>
      </w:r>
      <w:r w:rsidR="006F7A3B" w:rsidRPr="007865C0">
        <w:rPr>
          <w:rFonts w:ascii="Times New Roman" w:eastAsia="Calibri" w:hAnsi="Times New Roman" w:cs="Times New Roman"/>
          <w:sz w:val="24"/>
          <w:szCs w:val="24"/>
        </w:rPr>
        <w:t xml:space="preserve"> способствующих правильному формированию опорно-двигатель</w:t>
      </w:r>
      <w:r w:rsidRPr="007865C0">
        <w:rPr>
          <w:rFonts w:ascii="Times New Roman" w:eastAsia="Calibri" w:hAnsi="Times New Roman" w:cs="Times New Roman"/>
          <w:sz w:val="24"/>
          <w:szCs w:val="24"/>
        </w:rPr>
        <w:t>ной системы организма;</w:t>
      </w:r>
    </w:p>
    <w:p w:rsidR="006F7A3B" w:rsidRPr="007865C0" w:rsidRDefault="006F7A3B" w:rsidP="0042745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>- развитию равновесия, координации движения, крупной и мелкой моторики обеих рук, а также с правильным, не наносящем ущерба организму</w:t>
      </w:r>
      <w:r w:rsidR="00925475" w:rsidRPr="007865C0">
        <w:rPr>
          <w:rFonts w:ascii="Times New Roman" w:eastAsia="Calibri" w:hAnsi="Times New Roman" w:cs="Times New Roman"/>
          <w:sz w:val="24"/>
          <w:szCs w:val="24"/>
        </w:rPr>
        <w:t>,</w:t>
      </w:r>
      <w:r w:rsidRPr="007865C0">
        <w:rPr>
          <w:rFonts w:ascii="Times New Roman" w:eastAsia="Calibri" w:hAnsi="Times New Roman" w:cs="Times New Roman"/>
          <w:sz w:val="24"/>
          <w:szCs w:val="24"/>
        </w:rPr>
        <w:t xml:space="preserve"> выполнением основных движений (ходьба, бег, мягкие </w:t>
      </w:r>
      <w:r w:rsidR="00925475" w:rsidRPr="007865C0">
        <w:rPr>
          <w:rFonts w:ascii="Times New Roman" w:eastAsia="Calibri" w:hAnsi="Times New Roman" w:cs="Times New Roman"/>
          <w:sz w:val="24"/>
          <w:szCs w:val="24"/>
        </w:rPr>
        <w:t>прыжки, повороты в обе стороны);</w:t>
      </w:r>
    </w:p>
    <w:p w:rsidR="00925475" w:rsidRPr="007865C0" w:rsidRDefault="006F7A3B" w:rsidP="0042745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 xml:space="preserve">-формирование начальных представлений о некоторых видах спорта, овладение подвижными играми с правилами; </w:t>
      </w:r>
    </w:p>
    <w:p w:rsidR="0096650F" w:rsidRPr="007865C0" w:rsidRDefault="00925475" w:rsidP="0042745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6F7A3B" w:rsidRPr="007865C0">
        <w:rPr>
          <w:rFonts w:ascii="Times New Roman" w:eastAsia="Calibri" w:hAnsi="Times New Roman" w:cs="Times New Roman"/>
          <w:sz w:val="24"/>
          <w:szCs w:val="24"/>
        </w:rPr>
        <w:t>становление целенаправленности и саморегуляции в двигательной сфере;</w:t>
      </w:r>
    </w:p>
    <w:p w:rsidR="006D3AE9" w:rsidRPr="007865C0" w:rsidRDefault="0096650F" w:rsidP="0042745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F7A3B" w:rsidRPr="007865C0">
        <w:rPr>
          <w:rFonts w:ascii="Times New Roman" w:eastAsia="Calibri" w:hAnsi="Times New Roman" w:cs="Times New Roman"/>
          <w:sz w:val="24"/>
          <w:szCs w:val="24"/>
        </w:rPr>
        <w:t xml:space="preserve">становление ценностей здорового образа жизни, овладение его элементарными нормами и правилами (в питании, двигательном режиме, закаливании, при </w:t>
      </w:r>
      <w:r w:rsidRPr="007865C0">
        <w:rPr>
          <w:rFonts w:ascii="Times New Roman" w:eastAsia="Calibri" w:hAnsi="Times New Roman" w:cs="Times New Roman"/>
          <w:sz w:val="24"/>
          <w:szCs w:val="24"/>
        </w:rPr>
        <w:t>формировании полезных привычек</w:t>
      </w:r>
      <w:r w:rsidR="00925475" w:rsidRPr="007865C0">
        <w:rPr>
          <w:rFonts w:ascii="Times New Roman" w:eastAsia="Calibri" w:hAnsi="Times New Roman" w:cs="Times New Roman"/>
          <w:sz w:val="24"/>
          <w:szCs w:val="24"/>
        </w:rPr>
        <w:t>)</w:t>
      </w:r>
      <w:r w:rsidRPr="007865C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3AE9" w:rsidRPr="007865C0" w:rsidRDefault="0096650F" w:rsidP="0042745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>В программе предусмотрены основные принципы ФГОС ДО:</w:t>
      </w:r>
    </w:p>
    <w:p w:rsidR="006D3AE9" w:rsidRPr="007865C0" w:rsidRDefault="006D3AE9" w:rsidP="0042745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 xml:space="preserve">- принцип </w:t>
      </w:r>
      <w:r w:rsidR="0096650F" w:rsidRPr="007865C0">
        <w:rPr>
          <w:rFonts w:ascii="Times New Roman" w:eastAsia="Calibri" w:hAnsi="Times New Roman" w:cs="Times New Roman"/>
          <w:sz w:val="24"/>
          <w:szCs w:val="24"/>
        </w:rPr>
        <w:t xml:space="preserve">активного и </w:t>
      </w:r>
      <w:r w:rsidRPr="007865C0">
        <w:rPr>
          <w:rFonts w:ascii="Times New Roman" w:eastAsia="Calibri" w:hAnsi="Times New Roman" w:cs="Times New Roman"/>
          <w:sz w:val="24"/>
          <w:szCs w:val="24"/>
        </w:rPr>
        <w:t>полноценного проживания ребенком всех этапов детства;</w:t>
      </w:r>
    </w:p>
    <w:p w:rsidR="006D3AE9" w:rsidRPr="007865C0" w:rsidRDefault="006D3AE9" w:rsidP="0042745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>- принцип наглядности;</w:t>
      </w:r>
    </w:p>
    <w:p w:rsidR="006D3AE9" w:rsidRPr="007865C0" w:rsidRDefault="006D3AE9" w:rsidP="0042745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>- принцип непрерывности процесса физического воспитания;</w:t>
      </w:r>
    </w:p>
    <w:p w:rsidR="006D3AE9" w:rsidRPr="007865C0" w:rsidRDefault="00364B5B" w:rsidP="0042745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>- принцип последовательности</w:t>
      </w:r>
      <w:r w:rsidR="00925475" w:rsidRPr="007865C0">
        <w:rPr>
          <w:rFonts w:ascii="Times New Roman" w:eastAsia="Calibri" w:hAnsi="Times New Roman" w:cs="Times New Roman"/>
          <w:sz w:val="24"/>
          <w:szCs w:val="24"/>
        </w:rPr>
        <w:t xml:space="preserve"> построения системы занятий.</w:t>
      </w:r>
    </w:p>
    <w:p w:rsidR="0096650F" w:rsidRPr="007865C0" w:rsidRDefault="0096650F" w:rsidP="0042745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 xml:space="preserve">Методологическую  основу рабочей программы составляют педагогические </w:t>
      </w:r>
      <w:r w:rsidR="0032254F" w:rsidRPr="007865C0">
        <w:rPr>
          <w:rFonts w:ascii="Times New Roman" w:eastAsia="Calibri" w:hAnsi="Times New Roman" w:cs="Times New Roman"/>
          <w:sz w:val="24"/>
          <w:szCs w:val="24"/>
        </w:rPr>
        <w:t xml:space="preserve"> научные разработки по</w:t>
      </w:r>
      <w:r w:rsidR="006D3AE9" w:rsidRPr="007865C0">
        <w:rPr>
          <w:rFonts w:ascii="Times New Roman" w:eastAsia="Calibri" w:hAnsi="Times New Roman" w:cs="Times New Roman"/>
          <w:sz w:val="24"/>
          <w:szCs w:val="24"/>
        </w:rPr>
        <w:t xml:space="preserve"> интеграции двигательной и познавательной деятельн</w:t>
      </w:r>
      <w:r w:rsidR="00404AD4" w:rsidRPr="007865C0">
        <w:rPr>
          <w:rFonts w:ascii="Times New Roman" w:eastAsia="Calibri" w:hAnsi="Times New Roman" w:cs="Times New Roman"/>
          <w:sz w:val="24"/>
          <w:szCs w:val="24"/>
        </w:rPr>
        <w:t xml:space="preserve">остис учетом </w:t>
      </w:r>
      <w:r w:rsidR="0032254F" w:rsidRPr="007865C0">
        <w:rPr>
          <w:rFonts w:ascii="Times New Roman" w:eastAsia="Calibri" w:hAnsi="Times New Roman" w:cs="Times New Roman"/>
          <w:sz w:val="24"/>
          <w:szCs w:val="24"/>
        </w:rPr>
        <w:t>личностно-ор</w:t>
      </w:r>
      <w:r w:rsidR="00404AD4" w:rsidRPr="007865C0">
        <w:rPr>
          <w:rFonts w:ascii="Times New Roman" w:eastAsia="Calibri" w:hAnsi="Times New Roman" w:cs="Times New Roman"/>
          <w:sz w:val="24"/>
          <w:szCs w:val="24"/>
        </w:rPr>
        <w:t>иентированного  и индивидуального подхода</w:t>
      </w:r>
      <w:r w:rsidR="006D3AE9" w:rsidRPr="007865C0">
        <w:rPr>
          <w:rFonts w:ascii="Times New Roman" w:eastAsia="Calibri" w:hAnsi="Times New Roman" w:cs="Times New Roman"/>
          <w:sz w:val="24"/>
          <w:szCs w:val="24"/>
        </w:rPr>
        <w:t xml:space="preserve"> (В.И. Андреева, В.В. Беловой, В.П. Беспалько, В.З. Вульфова, З.А. Красновского, М.М. Кулибабы, И.Я. Лернера).</w:t>
      </w:r>
    </w:p>
    <w:p w:rsidR="0096650F" w:rsidRPr="007865C0" w:rsidRDefault="0096650F" w:rsidP="0042745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>В содержании заложены амплификация детского развития (обогащение развития ребёнка как личности) А.В. Запорожца – максимальное обогащение содержания специфически детскими формами игровой  практической деятельности, а также общения детей друг с другом и со взрослыми с целью формирования психических свойств и качеств, а также  развития  у  ребёнка  потребности  в  движении  (двигательной  инициативы).</w:t>
      </w:r>
    </w:p>
    <w:p w:rsidR="006D3AE9" w:rsidRPr="007865C0" w:rsidRDefault="00DA7637" w:rsidP="0042745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>П</w:t>
      </w:r>
      <w:r w:rsidR="006D3AE9" w:rsidRPr="007865C0">
        <w:rPr>
          <w:rFonts w:ascii="Times New Roman" w:eastAsia="Calibri" w:hAnsi="Times New Roman" w:cs="Times New Roman"/>
          <w:sz w:val="24"/>
          <w:szCs w:val="24"/>
        </w:rPr>
        <w:t>едагогической целесообразностью Программы являются перспективные инициативы в физическом развитии детей</w:t>
      </w:r>
      <w:r w:rsidR="003674B5" w:rsidRPr="007865C0">
        <w:rPr>
          <w:rFonts w:ascii="Times New Roman" w:eastAsia="Calibri" w:hAnsi="Times New Roman" w:cs="Times New Roman"/>
          <w:sz w:val="24"/>
          <w:szCs w:val="24"/>
        </w:rPr>
        <w:t>,</w:t>
      </w:r>
      <w:r w:rsidR="006D3AE9" w:rsidRPr="007865C0">
        <w:rPr>
          <w:rFonts w:ascii="Times New Roman" w:eastAsia="Calibri" w:hAnsi="Times New Roman" w:cs="Times New Roman"/>
          <w:sz w:val="24"/>
          <w:szCs w:val="24"/>
        </w:rPr>
        <w:t xml:space="preserve"> связанные с безопасной здоровьесберегающей образ</w:t>
      </w:r>
      <w:r w:rsidRPr="007865C0">
        <w:rPr>
          <w:rFonts w:ascii="Times New Roman" w:eastAsia="Calibri" w:hAnsi="Times New Roman" w:cs="Times New Roman"/>
          <w:sz w:val="24"/>
          <w:szCs w:val="24"/>
        </w:rPr>
        <w:t xml:space="preserve">овательной средой и </w:t>
      </w:r>
      <w:r w:rsidR="006D3AE9" w:rsidRPr="007865C0">
        <w:rPr>
          <w:rFonts w:ascii="Times New Roman" w:eastAsia="Calibri" w:hAnsi="Times New Roman" w:cs="Times New Roman"/>
          <w:sz w:val="24"/>
          <w:szCs w:val="24"/>
        </w:rPr>
        <w:t xml:space="preserve">  социально </w:t>
      </w:r>
      <w:r w:rsidR="009E43EC" w:rsidRPr="007865C0">
        <w:rPr>
          <w:rFonts w:ascii="Times New Roman" w:eastAsia="Calibri" w:hAnsi="Times New Roman" w:cs="Times New Roman"/>
          <w:sz w:val="24"/>
          <w:szCs w:val="24"/>
        </w:rPr>
        <w:t>–</w:t>
      </w:r>
      <w:r w:rsidR="006D3AE9" w:rsidRPr="007865C0">
        <w:rPr>
          <w:rFonts w:ascii="Times New Roman" w:eastAsia="Calibri" w:hAnsi="Times New Roman" w:cs="Times New Roman"/>
          <w:sz w:val="24"/>
          <w:szCs w:val="24"/>
        </w:rPr>
        <w:t xml:space="preserve"> значимыми  ценностями.</w:t>
      </w:r>
    </w:p>
    <w:p w:rsidR="003674B5" w:rsidRPr="007865C0" w:rsidRDefault="003674B5" w:rsidP="0042745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3AE9" w:rsidRPr="007865C0" w:rsidRDefault="006D3AE9" w:rsidP="0042745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>Программа разработана в соответствии с нормативными правовыми документами:</w:t>
      </w:r>
    </w:p>
    <w:p w:rsidR="006D3AE9" w:rsidRPr="007865C0" w:rsidRDefault="006D3AE9" w:rsidP="0042745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 декабря 2012г. № 273-ФЗ «Об образовании в Российской Федерации»; </w:t>
      </w:r>
    </w:p>
    <w:p w:rsidR="006D3AE9" w:rsidRPr="007865C0" w:rsidRDefault="006D3AE9" w:rsidP="0042745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15.05.2013г. №26 «Об утверждении СанПиН 2.4.1.3049-13 «Санитарно-эпидемиологические требования к  устройству, содержанию и организации режима работы дошкольных образовательных организ</w:t>
      </w:r>
      <w:r w:rsidR="003674B5" w:rsidRPr="007865C0">
        <w:rPr>
          <w:rFonts w:ascii="Times New Roman" w:eastAsia="Calibri" w:hAnsi="Times New Roman" w:cs="Times New Roman"/>
          <w:sz w:val="24"/>
          <w:szCs w:val="24"/>
        </w:rPr>
        <w:t>аций»;</w:t>
      </w:r>
    </w:p>
    <w:p w:rsidR="006D3AE9" w:rsidRPr="007865C0" w:rsidRDefault="006D3AE9" w:rsidP="0042745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lastRenderedPageBreak/>
        <w:t>Приказ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</w:t>
      </w:r>
      <w:r w:rsidR="0037138E">
        <w:rPr>
          <w:rFonts w:ascii="Times New Roman" w:eastAsia="Calibri" w:hAnsi="Times New Roman" w:cs="Times New Roman"/>
          <w:sz w:val="24"/>
          <w:szCs w:val="24"/>
        </w:rPr>
        <w:t>льного образования».</w:t>
      </w:r>
    </w:p>
    <w:p w:rsidR="006D3AE9" w:rsidRPr="007865C0" w:rsidRDefault="006D3AE9" w:rsidP="0042745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23BB" w:rsidRPr="007865C0" w:rsidRDefault="006D3AE9" w:rsidP="0042745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 xml:space="preserve">Основополагающим компонентом программы является </w:t>
      </w:r>
      <w:r w:rsidRPr="007865C0">
        <w:rPr>
          <w:rFonts w:ascii="Times New Roman" w:eastAsia="Calibri" w:hAnsi="Times New Roman" w:cs="Times New Roman"/>
          <w:i/>
          <w:sz w:val="24"/>
          <w:szCs w:val="24"/>
        </w:rPr>
        <w:t>учетвозрастных особенностей</w:t>
      </w:r>
      <w:r w:rsidR="003674B5" w:rsidRPr="007865C0">
        <w:rPr>
          <w:rFonts w:ascii="Times New Roman" w:eastAsia="Calibri" w:hAnsi="Times New Roman" w:cs="Times New Roman"/>
          <w:i/>
          <w:sz w:val="24"/>
          <w:szCs w:val="24"/>
        </w:rPr>
        <w:t xml:space="preserve"> детей</w:t>
      </w:r>
      <w:r w:rsidR="002362E3" w:rsidRPr="007865C0">
        <w:rPr>
          <w:rFonts w:ascii="Times New Roman" w:eastAsia="Calibri" w:hAnsi="Times New Roman" w:cs="Times New Roman"/>
          <w:sz w:val="24"/>
          <w:szCs w:val="24"/>
        </w:rPr>
        <w:t xml:space="preserve"> 3 – 4 лет</w:t>
      </w:r>
      <w:r w:rsidRPr="007865C0">
        <w:rPr>
          <w:rFonts w:ascii="Times New Roman" w:eastAsia="Calibri" w:hAnsi="Times New Roman" w:cs="Times New Roman"/>
          <w:sz w:val="24"/>
          <w:szCs w:val="24"/>
        </w:rPr>
        <w:t>:</w:t>
      </w:r>
      <w:r w:rsidR="003674B5" w:rsidRPr="007865C0">
        <w:rPr>
          <w:rFonts w:ascii="Times New Roman" w:eastAsia="Calibri" w:hAnsi="Times New Roman" w:cs="Times New Roman"/>
          <w:sz w:val="24"/>
          <w:szCs w:val="24"/>
        </w:rPr>
        <w:t xml:space="preserve"> трех</w:t>
      </w:r>
      <w:r w:rsidRPr="007865C0">
        <w:rPr>
          <w:rFonts w:ascii="Times New Roman" w:eastAsia="Calibri" w:hAnsi="Times New Roman" w:cs="Times New Roman"/>
          <w:sz w:val="24"/>
          <w:szCs w:val="24"/>
        </w:rPr>
        <w:t xml:space="preserve">летний  ребенок  владеет  основными  жизненно  важными   движениями  (ходьба,  бег,  лазание,  действия  с  предметами). Возникает  интерес  к  определению  соответствия  движений  образцу. Дети  испытывают  свои  силы  в  более  сложных  видах  деятельности, но  вместе  с  тем  им  свойственно  неумение  соизмерять  свои  силы  со  своими  возможностями. Моторика  выполнения  движений  характеризуется  более  или  менее  точным  воспроизведением  структуры  движения,  его фаз, направления  и  т.д.  </w:t>
      </w:r>
    </w:p>
    <w:p w:rsidR="006D3AE9" w:rsidRPr="007865C0" w:rsidRDefault="003923BB" w:rsidP="0042745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>К  четырем</w:t>
      </w:r>
      <w:r w:rsidR="006D3AE9" w:rsidRPr="007865C0">
        <w:rPr>
          <w:rFonts w:ascii="Times New Roman" w:eastAsia="Calibri" w:hAnsi="Times New Roman" w:cs="Times New Roman"/>
          <w:sz w:val="24"/>
          <w:szCs w:val="24"/>
        </w:rPr>
        <w:t xml:space="preserve">  годам  ребенок  может  без  остановки  пройти  по  гимнастическ</w:t>
      </w:r>
      <w:r w:rsidRPr="007865C0">
        <w:rPr>
          <w:rFonts w:ascii="Times New Roman" w:eastAsia="Calibri" w:hAnsi="Times New Roman" w:cs="Times New Roman"/>
          <w:sz w:val="24"/>
          <w:szCs w:val="24"/>
        </w:rPr>
        <w:t>ой  скамейке (руки  в  стороны),</w:t>
      </w:r>
      <w:r w:rsidR="006D3AE9" w:rsidRPr="007865C0">
        <w:rPr>
          <w:rFonts w:ascii="Times New Roman" w:eastAsia="Calibri" w:hAnsi="Times New Roman" w:cs="Times New Roman"/>
          <w:sz w:val="24"/>
          <w:szCs w:val="24"/>
        </w:rPr>
        <w:t xml:space="preserve">  ударять мяч  об  пол  и  ловить  его  дв</w:t>
      </w:r>
      <w:r w:rsidRPr="007865C0">
        <w:rPr>
          <w:rFonts w:ascii="Times New Roman" w:eastAsia="Calibri" w:hAnsi="Times New Roman" w:cs="Times New Roman"/>
          <w:sz w:val="24"/>
          <w:szCs w:val="24"/>
        </w:rPr>
        <w:t>умя  руками  (3  раза  подряд),</w:t>
      </w:r>
      <w:r w:rsidR="006D3AE9" w:rsidRPr="007865C0">
        <w:rPr>
          <w:rFonts w:ascii="Times New Roman" w:eastAsia="Calibri" w:hAnsi="Times New Roman" w:cs="Times New Roman"/>
          <w:sz w:val="24"/>
          <w:szCs w:val="24"/>
        </w:rPr>
        <w:t xml:space="preserve"> перекладывать  по  одному  мелкие  предметы </w:t>
      </w:r>
      <w:r w:rsidR="00106165">
        <w:rPr>
          <w:rFonts w:ascii="Times New Roman" w:eastAsia="Calibri" w:hAnsi="Times New Roman" w:cs="Times New Roman"/>
          <w:sz w:val="24"/>
          <w:szCs w:val="24"/>
        </w:rPr>
        <w:t xml:space="preserve"> (пуговицы,  горошины  и т.п.  - </w:t>
      </w:r>
      <w:r w:rsidR="006D3AE9" w:rsidRPr="007865C0">
        <w:rPr>
          <w:rFonts w:ascii="Times New Roman" w:eastAsia="Calibri" w:hAnsi="Times New Roman" w:cs="Times New Roman"/>
          <w:sz w:val="24"/>
          <w:szCs w:val="24"/>
        </w:rPr>
        <w:t>всего  20  шт.)  с  поверхности  стола  в  небольшую  коробку  (правой  рукой). Начинает  развиваться  самооценка  при  вып</w:t>
      </w:r>
      <w:r w:rsidR="0094013D" w:rsidRPr="007865C0">
        <w:rPr>
          <w:rFonts w:ascii="Times New Roman" w:eastAsia="Calibri" w:hAnsi="Times New Roman" w:cs="Times New Roman"/>
          <w:sz w:val="24"/>
          <w:szCs w:val="24"/>
        </w:rPr>
        <w:t>олнении  физических  упражнений.  Д</w:t>
      </w:r>
      <w:r w:rsidR="006D3AE9" w:rsidRPr="007865C0">
        <w:rPr>
          <w:rFonts w:ascii="Times New Roman" w:eastAsia="Calibri" w:hAnsi="Times New Roman" w:cs="Times New Roman"/>
          <w:sz w:val="24"/>
          <w:szCs w:val="24"/>
        </w:rPr>
        <w:t xml:space="preserve">ети </w:t>
      </w:r>
      <w:r w:rsidR="0094013D" w:rsidRPr="007865C0">
        <w:rPr>
          <w:rFonts w:ascii="Times New Roman" w:eastAsia="Calibri" w:hAnsi="Times New Roman" w:cs="Times New Roman"/>
          <w:sz w:val="24"/>
          <w:szCs w:val="24"/>
        </w:rPr>
        <w:t xml:space="preserve"> этого возраста</w:t>
      </w:r>
      <w:r w:rsidR="006D3AE9" w:rsidRPr="007865C0">
        <w:rPr>
          <w:rFonts w:ascii="Times New Roman" w:eastAsia="Calibri" w:hAnsi="Times New Roman" w:cs="Times New Roman"/>
          <w:sz w:val="24"/>
          <w:szCs w:val="24"/>
        </w:rPr>
        <w:t xml:space="preserve"> ориентируются  в значительной  мере  на  оценку  педагога.</w:t>
      </w:r>
    </w:p>
    <w:p w:rsidR="00381E76" w:rsidRPr="007865C0" w:rsidRDefault="00381E76" w:rsidP="0042745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2584" w:rsidRPr="00822584" w:rsidRDefault="00822584" w:rsidP="00822584">
      <w:pPr>
        <w:spacing w:after="105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22584">
        <w:rPr>
          <w:rFonts w:ascii="Times New Roman" w:eastAsia="Calibri" w:hAnsi="Times New Roman" w:cs="Times New Roman"/>
          <w:sz w:val="24"/>
          <w:szCs w:val="24"/>
        </w:rPr>
        <w:t xml:space="preserve">В содержательной части программы отражены все программные основные виды движений: построение, перестроение, ходьба, бег, равновесие, прыжки, бросание, ловля, метание, ползание, лазание, спортивные упражнения. Значительная роль отведена подвижной игре.  Подвижные игры способствуют не только совершенствованию движения играющих, развитию зрительного, слухового внимания, быстроты, двигательной реакции на ориентировку в пространстве и во времени, точности в расчете своих сил, ловкости, быстроты, координации движений. В них воспитываются такие качества личности как решительность, настойчивость, товарищеская взаимопомощь, дружеское отношение к участникам игр, коллективизм, которые косвенно влияют на речевое развитие ребенка. </w:t>
      </w:r>
    </w:p>
    <w:p w:rsidR="0072210D" w:rsidRPr="007865C0" w:rsidRDefault="00364B5B" w:rsidP="00A12D2C">
      <w:pPr>
        <w:spacing w:after="105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подвижные игры необходимы для единства психофизического, интеллектуального, нравственного, эмоционального воспитания; для достижения полной гармонии с самим собой и с окружающим миром; для возможности реализации свободы и выбора действий, что является необходимым для качественной подготовки детей, в условиях дошкольной образовательной организации. </w:t>
      </w:r>
    </w:p>
    <w:p w:rsidR="00DB373F" w:rsidRPr="007865C0" w:rsidRDefault="00364B5B" w:rsidP="00427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Раб</w:t>
      </w:r>
      <w:r w:rsidR="00DB373F" w:rsidRPr="007865C0">
        <w:rPr>
          <w:rFonts w:ascii="Times New Roman" w:hAnsi="Times New Roman" w:cs="Times New Roman"/>
          <w:sz w:val="24"/>
          <w:szCs w:val="24"/>
        </w:rPr>
        <w:t>очая  программа учитывает направления ФГОС ДО, где одним из требований</w:t>
      </w:r>
    </w:p>
    <w:p w:rsidR="00DB373F" w:rsidRPr="007865C0" w:rsidRDefault="001B347C" w:rsidP="00A1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является «… </w:t>
      </w:r>
      <w:r w:rsidR="00DB373F" w:rsidRPr="007865C0">
        <w:rPr>
          <w:rFonts w:ascii="Times New Roman" w:hAnsi="Times New Roman" w:cs="Times New Roman"/>
          <w:sz w:val="24"/>
          <w:szCs w:val="24"/>
        </w:rPr>
        <w:t xml:space="preserve">взаимодействие с родителями, вовлечение их в образовательную деятельность, в том числе посредством образовательных проектов и поддержки образовательных инициатив семьи» </w:t>
      </w:r>
      <w:r w:rsidR="002C1FE5" w:rsidRPr="007865C0">
        <w:rPr>
          <w:rFonts w:ascii="Times New Roman" w:hAnsi="Times New Roman" w:cs="Times New Roman"/>
          <w:sz w:val="24"/>
          <w:szCs w:val="24"/>
        </w:rPr>
        <w:t>(</w:t>
      </w:r>
      <w:r w:rsidR="00155697">
        <w:rPr>
          <w:rFonts w:ascii="Times New Roman" w:hAnsi="Times New Roman" w:cs="Times New Roman"/>
          <w:sz w:val="24"/>
          <w:szCs w:val="24"/>
        </w:rPr>
        <w:t>ФГОС ДО, раздел 3</w:t>
      </w:r>
      <w:r w:rsidR="00DB373F" w:rsidRPr="007865C0">
        <w:rPr>
          <w:rFonts w:ascii="Times New Roman" w:hAnsi="Times New Roman" w:cs="Times New Roman"/>
          <w:sz w:val="24"/>
          <w:szCs w:val="24"/>
        </w:rPr>
        <w:t>, статья 3.2.5).</w:t>
      </w:r>
    </w:p>
    <w:p w:rsidR="00391C3D" w:rsidRPr="007865C0" w:rsidRDefault="00DB373F" w:rsidP="004274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Участие родителей в физкультурных праздниках, эстафетах, спортивных состязаниях отражено в содержании образовательной деятельности.</w:t>
      </w:r>
    </w:p>
    <w:p w:rsidR="002362E3" w:rsidRPr="007865C0" w:rsidRDefault="002362E3" w:rsidP="0042745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3AE9" w:rsidRPr="007865C0" w:rsidRDefault="00DA7637" w:rsidP="0042745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>Цель:</w:t>
      </w:r>
      <w:r w:rsidR="006D3AE9" w:rsidRPr="007865C0">
        <w:rPr>
          <w:rFonts w:ascii="Times New Roman" w:eastAsia="Calibri" w:hAnsi="Times New Roman" w:cs="Times New Roman"/>
          <w:sz w:val="24"/>
          <w:szCs w:val="24"/>
        </w:rPr>
        <w:t xml:space="preserve"> создание условий для освоения </w:t>
      </w:r>
      <w:r w:rsidRPr="007865C0">
        <w:rPr>
          <w:rFonts w:ascii="Times New Roman" w:eastAsia="Calibri" w:hAnsi="Times New Roman" w:cs="Times New Roman"/>
          <w:sz w:val="24"/>
          <w:szCs w:val="24"/>
        </w:rPr>
        <w:t>ребенком физических навыков и умений в двигательной деятельности.</w:t>
      </w:r>
    </w:p>
    <w:p w:rsidR="00404AD4" w:rsidRPr="007865C0" w:rsidRDefault="00404AD4" w:rsidP="00A12D2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>Задачи</w:t>
      </w:r>
      <w:r w:rsidR="00DA7637" w:rsidRPr="007865C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04AD4" w:rsidRPr="007865C0" w:rsidRDefault="00404AD4" w:rsidP="00A12D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 xml:space="preserve">-  формирование устойчивого интереса  и </w:t>
      </w:r>
      <w:r w:rsidRPr="007865C0">
        <w:rPr>
          <w:rFonts w:ascii="Times New Roman" w:hAnsi="Times New Roman" w:cs="Times New Roman"/>
          <w:sz w:val="24"/>
          <w:szCs w:val="24"/>
        </w:rPr>
        <w:t>потребности в двигательной активности и физическом совершенствовании;</w:t>
      </w:r>
    </w:p>
    <w:p w:rsidR="00404AD4" w:rsidRPr="007865C0" w:rsidRDefault="00404AD4" w:rsidP="00A12D2C">
      <w:pPr>
        <w:pStyle w:val="14"/>
        <w:spacing w:after="0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7865C0">
        <w:rPr>
          <w:rFonts w:ascii="Times New Roman" w:hAnsi="Times New Roman"/>
          <w:color w:val="000000"/>
          <w:sz w:val="24"/>
          <w:szCs w:val="24"/>
        </w:rPr>
        <w:t>- развитие физических качеств (скоростных, силовых, гибкости, выносливости и координации);</w:t>
      </w:r>
    </w:p>
    <w:p w:rsidR="00404AD4" w:rsidRPr="007865C0" w:rsidRDefault="00404AD4" w:rsidP="00A12D2C">
      <w:pPr>
        <w:pStyle w:val="14"/>
        <w:spacing w:after="0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7865C0">
        <w:rPr>
          <w:rFonts w:ascii="Times New Roman" w:hAnsi="Times New Roman"/>
          <w:color w:val="000000"/>
          <w:sz w:val="24"/>
          <w:szCs w:val="24"/>
        </w:rPr>
        <w:t xml:space="preserve"> - накопление  и обогащение двигательного опыта у детей (овладение основными движениями).</w:t>
      </w:r>
    </w:p>
    <w:p w:rsidR="00072F62" w:rsidRPr="007865C0" w:rsidRDefault="00072F62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2F62" w:rsidRPr="007865C0" w:rsidRDefault="00072F62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Рабочая программа состоит их трех разделов</w:t>
      </w:r>
      <w:r w:rsidR="003C520C" w:rsidRPr="007865C0">
        <w:rPr>
          <w:rFonts w:ascii="Times New Roman" w:hAnsi="Times New Roman" w:cs="Times New Roman"/>
          <w:sz w:val="24"/>
          <w:szCs w:val="24"/>
        </w:rPr>
        <w:t>:целевого, содержательного, организационного.</w:t>
      </w:r>
    </w:p>
    <w:p w:rsidR="003C520C" w:rsidRPr="007865C0" w:rsidRDefault="003C520C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В целевом разделе отражены вопросы целеполагания, постановки задач, основные подходы и принципы к физическому р</w:t>
      </w:r>
      <w:r w:rsidR="00D13081" w:rsidRPr="007865C0">
        <w:rPr>
          <w:rFonts w:ascii="Times New Roman" w:hAnsi="Times New Roman" w:cs="Times New Roman"/>
          <w:sz w:val="24"/>
          <w:szCs w:val="24"/>
        </w:rPr>
        <w:t>азвитию дошкольников, возрастные особенности.</w:t>
      </w:r>
    </w:p>
    <w:p w:rsidR="003F44E8" w:rsidRPr="007865C0" w:rsidRDefault="002C1FE5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Содержательный</w:t>
      </w:r>
      <w:r w:rsidR="00D13081" w:rsidRPr="007865C0">
        <w:rPr>
          <w:rFonts w:ascii="Times New Roman" w:hAnsi="Times New Roman" w:cs="Times New Roman"/>
          <w:sz w:val="24"/>
          <w:szCs w:val="24"/>
        </w:rPr>
        <w:t xml:space="preserve"> раздел представлен в табличном варианте, в виде годового еженедельного планирования образовательной </w:t>
      </w:r>
      <w:r w:rsidRPr="007865C0">
        <w:rPr>
          <w:rFonts w:ascii="Times New Roman" w:hAnsi="Times New Roman" w:cs="Times New Roman"/>
          <w:sz w:val="24"/>
          <w:szCs w:val="24"/>
        </w:rPr>
        <w:t>деятельности</w:t>
      </w:r>
      <w:r w:rsidR="00D13081" w:rsidRPr="007865C0">
        <w:rPr>
          <w:rFonts w:ascii="Times New Roman" w:hAnsi="Times New Roman" w:cs="Times New Roman"/>
          <w:sz w:val="24"/>
          <w:szCs w:val="24"/>
        </w:rPr>
        <w:t xml:space="preserve"> по физическому развитию </w:t>
      </w:r>
      <w:r w:rsidRPr="007865C0">
        <w:rPr>
          <w:rFonts w:ascii="Times New Roman" w:hAnsi="Times New Roman" w:cs="Times New Roman"/>
          <w:sz w:val="24"/>
          <w:szCs w:val="24"/>
        </w:rPr>
        <w:t>дошкольников. Формат</w:t>
      </w:r>
      <w:r w:rsidR="003F44E8" w:rsidRPr="007865C0">
        <w:rPr>
          <w:rFonts w:ascii="Times New Roman" w:hAnsi="Times New Roman" w:cs="Times New Roman"/>
          <w:sz w:val="24"/>
          <w:szCs w:val="24"/>
        </w:rPr>
        <w:t xml:space="preserve"> изложения</w:t>
      </w:r>
      <w:r w:rsidR="00D13081" w:rsidRPr="007865C0">
        <w:rPr>
          <w:rFonts w:ascii="Times New Roman" w:hAnsi="Times New Roman" w:cs="Times New Roman"/>
          <w:sz w:val="24"/>
          <w:szCs w:val="24"/>
        </w:rPr>
        <w:t xml:space="preserve"> материала представляет вариант нового поколен</w:t>
      </w:r>
      <w:r w:rsidR="006642D5" w:rsidRPr="007865C0">
        <w:rPr>
          <w:rFonts w:ascii="Times New Roman" w:hAnsi="Times New Roman" w:cs="Times New Roman"/>
          <w:sz w:val="24"/>
          <w:szCs w:val="24"/>
        </w:rPr>
        <w:t>ия планирования</w:t>
      </w:r>
      <w:r w:rsidR="00D13081" w:rsidRPr="007865C0">
        <w:rPr>
          <w:rFonts w:ascii="Times New Roman" w:hAnsi="Times New Roman" w:cs="Times New Roman"/>
          <w:sz w:val="24"/>
          <w:szCs w:val="24"/>
        </w:rPr>
        <w:t xml:space="preserve"> рабочих программ.</w:t>
      </w:r>
    </w:p>
    <w:p w:rsidR="006642D5" w:rsidRPr="007865C0" w:rsidRDefault="006642D5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Новизна заключается:</w:t>
      </w:r>
    </w:p>
    <w:p w:rsidR="00D13081" w:rsidRPr="007865C0" w:rsidRDefault="00A56D2A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42D5" w:rsidRPr="007865C0">
        <w:rPr>
          <w:rFonts w:ascii="Times New Roman" w:hAnsi="Times New Roman" w:cs="Times New Roman"/>
          <w:sz w:val="24"/>
          <w:szCs w:val="24"/>
        </w:rPr>
        <w:t>в интеграции тем, видов, форм образовательной двигательной деятельности;</w:t>
      </w:r>
    </w:p>
    <w:p w:rsidR="006642D5" w:rsidRPr="007865C0" w:rsidRDefault="00A56D2A" w:rsidP="00155697">
      <w:pPr>
        <w:tabs>
          <w:tab w:val="left" w:pos="269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AD4" w:rsidRPr="007865C0">
        <w:rPr>
          <w:rFonts w:ascii="Times New Roman" w:hAnsi="Times New Roman" w:cs="Times New Roman"/>
          <w:sz w:val="24"/>
          <w:szCs w:val="24"/>
        </w:rPr>
        <w:t>в добавлении</w:t>
      </w:r>
      <w:r w:rsidR="006642D5" w:rsidRPr="007865C0">
        <w:rPr>
          <w:rFonts w:ascii="Times New Roman" w:hAnsi="Times New Roman" w:cs="Times New Roman"/>
          <w:sz w:val="24"/>
          <w:szCs w:val="24"/>
        </w:rPr>
        <w:t xml:space="preserve"> раздела «Индивидуальные эталоны усвоения и самостоятельной двигательной деятельности», с четким определением того, что освоил ребенок в ходе каждого занятия,</w:t>
      </w:r>
      <w:r w:rsidR="0070775F" w:rsidRPr="007865C0">
        <w:rPr>
          <w:rFonts w:ascii="Times New Roman" w:hAnsi="Times New Roman" w:cs="Times New Roman"/>
          <w:sz w:val="24"/>
          <w:szCs w:val="24"/>
        </w:rPr>
        <w:t xml:space="preserve"> каково его индивидуальное развитие в процессе самостоятельного выполнения двигательных заданий, упражнений,игровых действий;</w:t>
      </w:r>
    </w:p>
    <w:p w:rsidR="0070775F" w:rsidRPr="007865C0" w:rsidRDefault="00A56D2A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0C74" w:rsidRPr="007865C0">
        <w:rPr>
          <w:rFonts w:ascii="Times New Roman" w:hAnsi="Times New Roman" w:cs="Times New Roman"/>
          <w:sz w:val="24"/>
          <w:szCs w:val="24"/>
        </w:rPr>
        <w:t>в определении</w:t>
      </w:r>
      <w:r w:rsidR="0070775F" w:rsidRPr="007865C0">
        <w:rPr>
          <w:rFonts w:ascii="Times New Roman" w:hAnsi="Times New Roman" w:cs="Times New Roman"/>
          <w:sz w:val="24"/>
          <w:szCs w:val="24"/>
        </w:rPr>
        <w:t xml:space="preserve"> целевых ориентиров по каждой конкретной теме.</w:t>
      </w:r>
    </w:p>
    <w:p w:rsidR="0070775F" w:rsidRPr="007865C0" w:rsidRDefault="0070775F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На каждый месяц определена единая цель и основная задача. Цель и задача месяца реализуются через конкретное содержание, которое прописано  в теме недели.</w:t>
      </w:r>
    </w:p>
    <w:p w:rsidR="005A25C3" w:rsidRPr="007865C0" w:rsidRDefault="005A25C3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За учебный год дети осваивают более ста основных движений, 78 подвижных игр.</w:t>
      </w:r>
    </w:p>
    <w:p w:rsidR="00AB75FF" w:rsidRPr="007865C0" w:rsidRDefault="005A25C3" w:rsidP="0042745C">
      <w:pPr>
        <w:suppressLineNumbers/>
        <w:ind w:right="57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В программе представлена модель (образец) мониторинга. В декабре предусмотрен промежуточный мониторинг, в мае – итоговый.</w:t>
      </w:r>
      <w:r w:rsidR="00AB75FF" w:rsidRPr="007865C0">
        <w:rPr>
          <w:rFonts w:ascii="Times New Roman" w:hAnsi="Times New Roman" w:cs="Times New Roman"/>
          <w:sz w:val="24"/>
          <w:szCs w:val="24"/>
        </w:rPr>
        <w:t xml:space="preserve">Мониторинг включает в себя </w:t>
      </w:r>
      <w:r w:rsidR="00AB75FF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качественные показатели освоения элементов техники основных движений, примерный п</w:t>
      </w:r>
      <w:r w:rsidR="001828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ротокол проведения диагностики </w:t>
      </w:r>
      <w:r w:rsidR="00AB75FF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развития двигательных качеств у детей 3-4 лет.</w:t>
      </w:r>
    </w:p>
    <w:p w:rsidR="00216752" w:rsidRPr="007865C0" w:rsidRDefault="00AB75FF" w:rsidP="0042745C">
      <w:pPr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В содержательном разделе да</w:t>
      </w:r>
      <w:r w:rsidR="00106165">
        <w:rPr>
          <w:rFonts w:ascii="Times New Roman" w:hAnsi="Times New Roman" w:cs="Times New Roman"/>
          <w:bCs/>
          <w:color w:val="000000"/>
          <w:sz w:val="24"/>
          <w:szCs w:val="24"/>
        </w:rPr>
        <w:t>н образец технологической карты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</w:t>
      </w:r>
      <w:r w:rsidR="002C1FE5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пояснениями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поее заполнению.</w:t>
      </w:r>
    </w:p>
    <w:p w:rsidR="00AB75FF" w:rsidRPr="007865C0" w:rsidRDefault="00216752" w:rsidP="0042745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Содержание психолого – педагогической работы составлено в виде рекомендаций воспитателю</w:t>
      </w:r>
      <w:r w:rsidRPr="007865C0">
        <w:rPr>
          <w:rFonts w:ascii="Times New Roman" w:hAnsi="Times New Roman" w:cs="Times New Roman"/>
          <w:sz w:val="24"/>
          <w:szCs w:val="24"/>
        </w:rPr>
        <w:t>. Рекомендации предусматривают преемственность и единый подход к игровой двигательной деятельности, к проведению подвижных игрв повседневной жизни.</w:t>
      </w:r>
    </w:p>
    <w:p w:rsidR="006D3AE9" w:rsidRPr="007865C0" w:rsidRDefault="00AB75FF" w:rsidP="00A12D2C">
      <w:pPr>
        <w:suppressLineNumbers/>
        <w:ind w:right="57" w:firstLine="567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Организационный раздел включает в себя методическое обесп</w:t>
      </w:r>
      <w:r w:rsidR="00381E76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ечение образовательного процесса.</w:t>
      </w:r>
    </w:p>
    <w:p w:rsidR="00C612BF" w:rsidRPr="007865C0" w:rsidRDefault="00C612BF" w:rsidP="0042745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>Результатом реализации рабочей программы являются  целевые ориентиры:</w:t>
      </w:r>
    </w:p>
    <w:p w:rsidR="00AA55D5" w:rsidRPr="007865C0" w:rsidRDefault="00C612BF" w:rsidP="0042745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>- сформированность у ребенка положительной мотивации к занятия</w:t>
      </w:r>
      <w:r w:rsidR="001828C8">
        <w:rPr>
          <w:rFonts w:ascii="Times New Roman" w:eastAsia="Calibri" w:hAnsi="Times New Roman" w:cs="Times New Roman"/>
          <w:sz w:val="24"/>
          <w:szCs w:val="24"/>
        </w:rPr>
        <w:t xml:space="preserve">м физической культурой </w:t>
      </w:r>
      <w:r w:rsidR="00AA55D5" w:rsidRPr="007865C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1828C8">
        <w:rPr>
          <w:rFonts w:ascii="Times New Roman" w:eastAsia="Calibri" w:hAnsi="Times New Roman" w:cs="Times New Roman"/>
          <w:sz w:val="24"/>
          <w:szCs w:val="24"/>
        </w:rPr>
        <w:t>спортом</w:t>
      </w:r>
      <w:r w:rsidR="00AA55D5" w:rsidRPr="007865C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612BF" w:rsidRPr="007865C0" w:rsidRDefault="00AA55D5" w:rsidP="0042745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C612BF" w:rsidRPr="007865C0">
        <w:rPr>
          <w:rFonts w:ascii="Times New Roman" w:eastAsia="Calibri" w:hAnsi="Times New Roman" w:cs="Times New Roman"/>
          <w:sz w:val="24"/>
          <w:szCs w:val="24"/>
        </w:rPr>
        <w:t>развитость любознательности и познавательной активности;</w:t>
      </w:r>
    </w:p>
    <w:p w:rsidR="00C612BF" w:rsidRPr="007865C0" w:rsidRDefault="00AA55D5" w:rsidP="0042745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612BF" w:rsidRPr="007865C0">
        <w:rPr>
          <w:rFonts w:ascii="Times New Roman" w:eastAsia="Calibri" w:hAnsi="Times New Roman" w:cs="Times New Roman"/>
          <w:sz w:val="24"/>
          <w:szCs w:val="24"/>
        </w:rPr>
        <w:t>развитость крупной и мелкой моторики, контроль за своими движениями, способность к волевым усилиям, преодоление трудностей;</w:t>
      </w:r>
    </w:p>
    <w:p w:rsidR="00C612BF" w:rsidRPr="007865C0" w:rsidRDefault="00C612BF" w:rsidP="0042745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>- развитость умений общаться со сверстниками и взрослыми, действовать вместе, в команде с другими детьми;</w:t>
      </w:r>
    </w:p>
    <w:p w:rsidR="00C612BF" w:rsidRPr="007865C0" w:rsidRDefault="00C612BF" w:rsidP="0042745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>- достаточно продолжительную познавательную и  физическую работоспособность.</w:t>
      </w:r>
    </w:p>
    <w:p w:rsidR="003674B5" w:rsidRPr="007865C0" w:rsidRDefault="003674B5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  <w:sectPr w:rsidR="003674B5" w:rsidRPr="007865C0" w:rsidSect="004529DC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A55D5" w:rsidRPr="006B0631" w:rsidRDefault="002362E3" w:rsidP="006B0631">
      <w:pPr>
        <w:pStyle w:val="afa"/>
        <w:numPr>
          <w:ilvl w:val="0"/>
          <w:numId w:val="43"/>
        </w:num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063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Содержательный раздел</w:t>
      </w:r>
    </w:p>
    <w:p w:rsidR="00AA55D5" w:rsidRPr="001828C8" w:rsidRDefault="005427BD" w:rsidP="00372DFE">
      <w:pPr>
        <w:suppressLineNumbers/>
        <w:ind w:left="1473" w:right="57" w:hanging="48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28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2.1  </w:t>
      </w:r>
      <w:r w:rsidR="004066BF" w:rsidRPr="001828C8">
        <w:rPr>
          <w:rFonts w:ascii="Times New Roman" w:hAnsi="Times New Roman" w:cs="Times New Roman"/>
          <w:bCs/>
          <w:color w:val="000000"/>
          <w:sz w:val="24"/>
          <w:szCs w:val="24"/>
        </w:rPr>
        <w:t>Примерное п</w:t>
      </w:r>
      <w:r w:rsidR="00860C25" w:rsidRPr="001828C8">
        <w:rPr>
          <w:rFonts w:ascii="Times New Roman" w:hAnsi="Times New Roman" w:cs="Times New Roman"/>
          <w:bCs/>
          <w:color w:val="000000"/>
          <w:sz w:val="24"/>
          <w:szCs w:val="24"/>
        </w:rPr>
        <w:t>ланирование образовательной деятельности  по физическому развитию</w:t>
      </w:r>
      <w:r w:rsidR="002362E3" w:rsidRPr="001828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детей 3 </w:t>
      </w:r>
      <w:r w:rsidR="009E43EC" w:rsidRPr="001828C8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2362E3" w:rsidRPr="001828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 лет</w:t>
      </w:r>
      <w:r w:rsidR="00860C25" w:rsidRPr="001828C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60C25" w:rsidRPr="007865C0" w:rsidRDefault="00860C25" w:rsidP="004D36AE">
      <w:pPr>
        <w:suppressLineNumbers/>
        <w:ind w:left="5721" w:right="57" w:firstLine="6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Сентябрь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1F0D6B" w:rsidRPr="007865C0" w:rsidTr="001156FD">
        <w:tc>
          <w:tcPr>
            <w:tcW w:w="7393" w:type="dxa"/>
            <w:shd w:val="clear" w:color="auto" w:fill="auto"/>
          </w:tcPr>
          <w:p w:rsidR="001F0D6B" w:rsidRPr="007865C0" w:rsidRDefault="001F0D6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shd w:val="clear" w:color="auto" w:fill="auto"/>
          </w:tcPr>
          <w:p w:rsidR="001F0D6B" w:rsidRPr="007865C0" w:rsidRDefault="001F0D6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1F0D6B" w:rsidRPr="007865C0" w:rsidTr="001F0D6B">
        <w:tc>
          <w:tcPr>
            <w:tcW w:w="7393" w:type="dxa"/>
          </w:tcPr>
          <w:p w:rsidR="001F0D6B" w:rsidRPr="007865C0" w:rsidRDefault="001F0D6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1F0D6B" w:rsidRPr="007865C0" w:rsidRDefault="001F0D6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первой недели: «Ходьба и бег»</w:t>
            </w:r>
            <w:r w:rsidR="001156F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F0D6B" w:rsidRPr="007865C0" w:rsidRDefault="001F0D6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F0D6B" w:rsidRPr="007865C0" w:rsidTr="001F0D6B">
        <w:tc>
          <w:tcPr>
            <w:tcW w:w="7393" w:type="dxa"/>
          </w:tcPr>
          <w:p w:rsidR="001F0D6B" w:rsidRPr="007865C0" w:rsidRDefault="001F0D6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1F0D6B" w:rsidRPr="007865C0" w:rsidRDefault="001F0D6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второй недели: «Ходьба и бег. Прыжки»</w:t>
            </w:r>
            <w:r w:rsidR="001156F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F0D6B" w:rsidRPr="007865C0" w:rsidRDefault="001F0D6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F0D6B" w:rsidRPr="007865C0" w:rsidTr="001F0D6B">
        <w:tc>
          <w:tcPr>
            <w:tcW w:w="7393" w:type="dxa"/>
          </w:tcPr>
          <w:p w:rsidR="001F0D6B" w:rsidRPr="007865C0" w:rsidRDefault="001F0D6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1F0D6B" w:rsidRPr="007865C0" w:rsidRDefault="001F0D6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 недели: «Мы всегда в движении»</w:t>
            </w:r>
            <w:r w:rsidR="001156F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F0D6B" w:rsidRPr="007865C0" w:rsidRDefault="001F0D6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F0D6B" w:rsidRPr="007865C0" w:rsidTr="001F0D6B">
        <w:tc>
          <w:tcPr>
            <w:tcW w:w="7393" w:type="dxa"/>
          </w:tcPr>
          <w:p w:rsidR="001F0D6B" w:rsidRPr="007865C0" w:rsidRDefault="001F0D6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</w:t>
            </w:r>
            <w:r w:rsidR="006100B0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(два занятия)</w:t>
            </w:r>
          </w:p>
        </w:tc>
        <w:tc>
          <w:tcPr>
            <w:tcW w:w="7393" w:type="dxa"/>
          </w:tcPr>
          <w:p w:rsidR="006100B0" w:rsidRPr="007865C0" w:rsidRDefault="006100B0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Семейно – групповой спортивный праздник. Эстафета.</w:t>
            </w:r>
          </w:p>
          <w:p w:rsidR="001F0D6B" w:rsidRPr="007865C0" w:rsidRDefault="001F0D6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F31D9" w:rsidRPr="007865C0" w:rsidRDefault="00EF31D9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A4020" w:rsidRPr="007865C0" w:rsidRDefault="004A4020" w:rsidP="004D36AE">
      <w:pPr>
        <w:suppressLineNumbers/>
        <w:ind w:left="3540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4A4020" w:rsidRPr="007865C0" w:rsidTr="004A4020">
        <w:tc>
          <w:tcPr>
            <w:tcW w:w="7393" w:type="dxa"/>
          </w:tcPr>
          <w:p w:rsidR="004A4020" w:rsidRPr="007865C0" w:rsidRDefault="004A4020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4A4020" w:rsidRPr="007865C0" w:rsidRDefault="008E219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4A4020" w:rsidRPr="007865C0" w:rsidTr="004A4020">
        <w:tc>
          <w:tcPr>
            <w:tcW w:w="7393" w:type="dxa"/>
          </w:tcPr>
          <w:p w:rsidR="004A4020" w:rsidRPr="007865C0" w:rsidRDefault="004A4020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</w:tcPr>
          <w:p w:rsidR="004A4020" w:rsidRPr="007865C0" w:rsidRDefault="008E219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4A4020" w:rsidRPr="007865C0" w:rsidTr="004A4020">
        <w:tc>
          <w:tcPr>
            <w:tcW w:w="7393" w:type="dxa"/>
          </w:tcPr>
          <w:p w:rsidR="004A4020" w:rsidRPr="007865C0" w:rsidRDefault="004A4020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4A4020" w:rsidRPr="007865C0" w:rsidRDefault="008E219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4A4020" w:rsidRPr="007865C0" w:rsidTr="004A4020">
        <w:tc>
          <w:tcPr>
            <w:tcW w:w="7393" w:type="dxa"/>
          </w:tcPr>
          <w:p w:rsidR="004A4020" w:rsidRPr="007865C0" w:rsidRDefault="004A4020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4A4020" w:rsidRPr="007865C0" w:rsidRDefault="008E219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AA55D5" w:rsidRPr="007865C0" w:rsidRDefault="00AA55D5" w:rsidP="001D1DCB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</w:p>
    <w:p w:rsidR="002C5A0B" w:rsidRPr="007865C0" w:rsidRDefault="002C5A0B" w:rsidP="004D36AE">
      <w:pPr>
        <w:suppressLineNumbers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863FE0" w:rsidRPr="007865C0" w:rsidRDefault="00750155" w:rsidP="00372DFE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f9"/>
        <w:tblpPr w:leftFromText="180" w:rightFromText="180" w:vertAnchor="text" w:horzAnchor="margin" w:tblpY="43"/>
        <w:tblW w:w="0" w:type="auto"/>
        <w:tblLook w:val="04A0"/>
      </w:tblPr>
      <w:tblGrid>
        <w:gridCol w:w="14786"/>
      </w:tblGrid>
      <w:tr w:rsidR="00750155" w:rsidRPr="007865C0" w:rsidTr="00750155">
        <w:tc>
          <w:tcPr>
            <w:tcW w:w="14786" w:type="dxa"/>
          </w:tcPr>
          <w:p w:rsidR="00750155" w:rsidRPr="007865C0" w:rsidRDefault="0075015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</w:t>
            </w:r>
            <w:r w:rsidR="00AA55D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).</w:t>
            </w:r>
          </w:p>
        </w:tc>
      </w:tr>
      <w:tr w:rsidR="00AA55D5" w:rsidRPr="007865C0" w:rsidTr="00750155">
        <w:tc>
          <w:tcPr>
            <w:tcW w:w="14786" w:type="dxa"/>
          </w:tcPr>
          <w:p w:rsidR="00AA55D5" w:rsidRPr="007865C0" w:rsidRDefault="00AA55D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предметно – развивающей среды.</w:t>
            </w:r>
          </w:p>
        </w:tc>
      </w:tr>
      <w:tr w:rsidR="00AA55D5" w:rsidRPr="007865C0" w:rsidTr="00750155">
        <w:tc>
          <w:tcPr>
            <w:tcW w:w="14786" w:type="dxa"/>
          </w:tcPr>
          <w:p w:rsidR="00AA55D5" w:rsidRPr="007865C0" w:rsidRDefault="00AA55D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вного инвентаря и оборудования.</w:t>
            </w:r>
          </w:p>
        </w:tc>
      </w:tr>
      <w:tr w:rsidR="00AA55D5" w:rsidRPr="007865C0" w:rsidTr="00750155">
        <w:tc>
          <w:tcPr>
            <w:tcW w:w="14786" w:type="dxa"/>
          </w:tcPr>
          <w:p w:rsidR="00AA55D5" w:rsidRPr="007865C0" w:rsidRDefault="00AA55D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Учет возрастных особенностей и 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физического состояния здоровья.</w:t>
            </w:r>
          </w:p>
        </w:tc>
      </w:tr>
    </w:tbl>
    <w:p w:rsidR="00863FE0" w:rsidRPr="007865C0" w:rsidRDefault="00863FE0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E685B" w:rsidRPr="007865C0" w:rsidRDefault="00CE728E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 неделя </w:t>
      </w:r>
      <w:r w:rsidR="0037138E">
        <w:rPr>
          <w:rFonts w:ascii="Times New Roman" w:hAnsi="Times New Roman" w:cs="Times New Roman"/>
          <w:bCs/>
          <w:color w:val="000000"/>
          <w:sz w:val="24"/>
          <w:szCs w:val="24"/>
        </w:rPr>
        <w:t>(два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занятия: первое на ознакомление, второе на повторение, закрепление)</w:t>
      </w:r>
    </w:p>
    <w:p w:rsidR="00CE728E" w:rsidRPr="007865C0" w:rsidRDefault="00AA55D5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</w:t>
      </w:r>
      <w:r w:rsidR="00CE728E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:1, 2.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CE728E" w:rsidRPr="007865C0" w:rsidTr="0037138E">
        <w:tc>
          <w:tcPr>
            <w:tcW w:w="2093" w:type="dxa"/>
            <w:shd w:val="clear" w:color="auto" w:fill="auto"/>
          </w:tcPr>
          <w:p w:rsidR="005E685B" w:rsidRPr="007865C0" w:rsidRDefault="00CE728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5E685B" w:rsidRPr="007865C0" w:rsidRDefault="00CE728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CE728E" w:rsidRPr="007865C0" w:rsidRDefault="00CE728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CE728E" w:rsidRPr="007865C0" w:rsidRDefault="00CE728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CE728E" w:rsidRPr="007865C0" w:rsidRDefault="00CE728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CE728E" w:rsidRPr="007865C0" w:rsidRDefault="00CE728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CE728E" w:rsidRPr="007865C0" w:rsidRDefault="00CE728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CE728E" w:rsidRPr="007865C0" w:rsidRDefault="00CE728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CE728E" w:rsidRPr="007865C0" w:rsidTr="0037138E">
        <w:tc>
          <w:tcPr>
            <w:tcW w:w="2093" w:type="dxa"/>
          </w:tcPr>
          <w:p w:rsidR="00CE728E" w:rsidRPr="007865C0" w:rsidRDefault="00CE728E" w:rsidP="00155697">
            <w:pPr>
              <w:suppressLineNumbers/>
              <w:tabs>
                <w:tab w:val="left" w:pos="1770"/>
              </w:tabs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863FE0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приобретения двигательного опыта в процессе разных видов деятельности.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научить простейшим спортивным двигательным навыкам в процессе разных видов деятельности.</w:t>
            </w:r>
          </w:p>
        </w:tc>
        <w:tc>
          <w:tcPr>
            <w:tcW w:w="2551" w:type="dxa"/>
          </w:tcPr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 «Ходьба и бег»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речевая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деятельность;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 – эстетическая деятельность;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4536" w:type="dxa"/>
          </w:tcPr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Краткая беседа о красивой ритмичной ходьбе и легком беге.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B1792F" w:rsidRPr="007865C0" w:rsidRDefault="003F4D81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Общеразвивающие упражнения </w:t>
            </w:r>
            <w:r w:rsidR="00B1792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 выбору педагога</w:t>
            </w:r>
            <w:r w:rsidR="002C1FE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основные движения по теме недели.</w:t>
            </w:r>
          </w:p>
          <w:p w:rsidR="003F4D81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Ходьба и бег в колонне по одному. Ходьба и бег по сигналу. 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и бег между линиями.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E728E" w:rsidRPr="007865C0" w:rsidRDefault="00AA55D5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По ровненькой дорожке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(ходьба</w:t>
            </w:r>
            <w:r w:rsidR="00DE163A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в ритме стихотворения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br/>
              <w:t>По ровненькой дорожке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br/>
              <w:t>Шага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ют наши ножки.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br/>
              <w:t>Раз-два, раз-два.</w:t>
            </w:r>
          </w:p>
          <w:p w:rsidR="00CE728E" w:rsidRPr="00520682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06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– эстетическая</w:t>
            </w:r>
            <w:r w:rsidR="005206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Слушаем музыку «Ходим – бегаем»</w:t>
            </w:r>
          </w:p>
          <w:p w:rsidR="00CE728E" w:rsidRPr="007865C0" w:rsidRDefault="00DE163A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Задания: о</w:t>
            </w:r>
            <w:r w:rsidR="00CE728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пределить, под какую музыку  надо идти, а под какую бегать.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 под музыку «Ходим – бегаем», «Иди – стой»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участвует в беседе;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с чередованием ходьбу и бег;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общеразвивающие упражнения: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слушает, запоминает  и одновременно выполняет движения в ритм</w:t>
            </w:r>
            <w:r w:rsidR="00381E7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стиха;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слушает музыку;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участвует в игровой деятельности.</w:t>
            </w:r>
          </w:p>
        </w:tc>
        <w:tc>
          <w:tcPr>
            <w:tcW w:w="2771" w:type="dxa"/>
          </w:tcPr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 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умеет ходить прямо, не шаркая ногами, сохраняя заданное  направление;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- выполняет легкий бег;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участию в совместных играх и физических упражнениях;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умеет реагировать на сигналы «беги», «стой».</w:t>
            </w:r>
          </w:p>
        </w:tc>
      </w:tr>
    </w:tbl>
    <w:p w:rsidR="00863FE0" w:rsidRPr="007865C0" w:rsidRDefault="00863FE0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E685B" w:rsidRPr="007865C0" w:rsidRDefault="0037138E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 неделя  (два</w:t>
      </w:r>
      <w:r w:rsidR="00CE728E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занятия: первое на ознакомление, второе на повторение, закрепление)</w:t>
      </w:r>
    </w:p>
    <w:p w:rsidR="00CE728E" w:rsidRPr="007865C0" w:rsidRDefault="00DE163A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</w:t>
      </w:r>
      <w:r w:rsidR="00EB7769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: 3,</w:t>
      </w:r>
      <w:r w:rsidR="00CE728E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4.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DE163A" w:rsidRPr="007865C0" w:rsidTr="0037138E">
        <w:tc>
          <w:tcPr>
            <w:tcW w:w="2093" w:type="dxa"/>
            <w:shd w:val="clear" w:color="auto" w:fill="auto"/>
          </w:tcPr>
          <w:p w:rsidR="00DE163A" w:rsidRPr="007865C0" w:rsidRDefault="00DE163A" w:rsidP="0037138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E163A" w:rsidRPr="007865C0" w:rsidRDefault="00DE163A" w:rsidP="0037138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E163A" w:rsidRPr="007865C0" w:rsidRDefault="00DE163A" w:rsidP="0037138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DE163A" w:rsidRPr="007865C0" w:rsidRDefault="00DE163A" w:rsidP="0037138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DE163A" w:rsidRPr="007865C0" w:rsidRDefault="00DE163A" w:rsidP="0037138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DE163A" w:rsidRPr="007865C0" w:rsidRDefault="00DE163A" w:rsidP="0037138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DE163A" w:rsidRPr="007865C0" w:rsidRDefault="00DE163A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E163A" w:rsidRPr="007865C0" w:rsidRDefault="00DE163A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CE728E" w:rsidRPr="007865C0" w:rsidTr="0037138E">
        <w:tc>
          <w:tcPr>
            <w:tcW w:w="2093" w:type="dxa"/>
          </w:tcPr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приобретения двигательного опыта в процессе разных видов деятельности.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научить простейшим спортивным двигательным навыкам в процессе разных видов деятельности.</w:t>
            </w:r>
          </w:p>
        </w:tc>
        <w:tc>
          <w:tcPr>
            <w:tcW w:w="2551" w:type="dxa"/>
          </w:tcPr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второй недели: «Ходьба и бег. Прыжки»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 – эстетическая деятельность;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</w:t>
            </w:r>
          </w:p>
        </w:tc>
        <w:tc>
          <w:tcPr>
            <w:tcW w:w="4536" w:type="dxa"/>
          </w:tcPr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пользе движения и двигательных упражнений.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Повторение, закрепление.</w:t>
            </w:r>
          </w:p>
          <w:p w:rsidR="002459BC" w:rsidRPr="007865C0" w:rsidRDefault="002459BC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Общеразвивающие упражнения</w:t>
            </w:r>
            <w:r w:rsidR="003F4D81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основные движения по теме недели.</w:t>
            </w:r>
          </w:p>
          <w:p w:rsidR="00DE163A" w:rsidRPr="007865C0" w:rsidRDefault="00DE163A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«Веселые руки».</w:t>
            </w:r>
          </w:p>
          <w:p w:rsidR="00DE163A" w:rsidRPr="007865C0" w:rsidRDefault="003742E5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И.п.: ноги слегка расставлены, руки внизу. Поднять руки вперед, повертеть ладон</w:t>
            </w:r>
            <w:r w:rsidR="00DE163A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ями, опустить. Повторить 5 раз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«Веселые ноги». </w:t>
            </w:r>
          </w:p>
          <w:p w:rsidR="00DE163A" w:rsidRPr="007865C0" w:rsidRDefault="003742E5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 п.: сидя на полу, ноги в стороны, руки внизу. Наклониться вперед, дотронуться до носков, выпрямиться</w:t>
            </w:r>
            <w:r w:rsidR="00EB7769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Повторить 5 раз. </w:t>
            </w:r>
          </w:p>
          <w:p w:rsidR="00DE163A" w:rsidRPr="007865C0" w:rsidRDefault="003742E5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«Прыжки на месте на двух ногах». </w:t>
            </w:r>
          </w:p>
          <w:p w:rsidR="00DE163A" w:rsidRPr="007865C0" w:rsidRDefault="003742E5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И.п.: ноги слегка расставлены,  руки  внизу.  Выполнить  8  прыжков  на  месте. </w:t>
            </w:r>
          </w:p>
          <w:p w:rsidR="003742E5" w:rsidRPr="007865C0" w:rsidRDefault="003742E5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друг за другом.</w:t>
            </w:r>
          </w:p>
          <w:p w:rsidR="00DE163A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Ходьба и бег в колонне по одному. Ходьба и бег по сигналу. 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и бег между линиями.</w:t>
            </w:r>
          </w:p>
          <w:p w:rsidR="00DE163A" w:rsidRPr="007865C0" w:rsidRDefault="00DE163A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 на двух ногах на месте</w:t>
            </w:r>
            <w:r w:rsidR="00CE728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 с продвижением вперед на 2 метра.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Речевая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Слушаем, запоминаем.</w:t>
            </w:r>
          </w:p>
          <w:p w:rsidR="00CE728E" w:rsidRPr="007865C0" w:rsidRDefault="00EB7769" w:rsidP="00467A5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t>Стоит в лесу избушка,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br/>
              <w:t>А в ней живёт Петрушка,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br/>
              <w:t>К нему идёт зверюшка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br/>
              <w:t>Попрыгать-поиграть! (выполнение игровых движений)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br/>
              <w:t>Олени,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br/>
              <w:t>Носороги,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br/>
              <w:t>Медведи из берлоги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br/>
              <w:t>Приходят друг за дружкой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br/>
              <w:t>Попрыгать-поиграть! (выполнение игровых движений)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E728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E728E" w:rsidRPr="007865C0" w:rsidRDefault="00467A5F" w:rsidP="0046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ходьбой «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t>К куклам в гости», «Кто тише»</w:t>
            </w:r>
            <w:r w:rsidR="00EB7769" w:rsidRPr="007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28E" w:rsidRPr="007865C0" w:rsidRDefault="00CE728E" w:rsidP="00132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Подвижные игры с бегом «Догони меня»</w:t>
            </w:r>
            <w:r w:rsidR="00EB7769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7A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По тропинке»</w:t>
            </w:r>
            <w:r w:rsidR="00467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28E" w:rsidRPr="007865C0" w:rsidRDefault="00CE728E" w:rsidP="00132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Подвижные игры с прыжками «Обезьянки»</w:t>
            </w:r>
            <w:r w:rsidR="00EB7769" w:rsidRPr="007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28E" w:rsidRPr="00467A5F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A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– эстетическая</w:t>
            </w:r>
            <w:r w:rsidR="00467A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Слушаем музыку 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 Сатулина «Мячики»</w:t>
            </w:r>
          </w:p>
          <w:p w:rsidR="00CE728E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прыгаем как мячики.</w:t>
            </w:r>
          </w:p>
          <w:p w:rsidR="001B347C" w:rsidRDefault="001B347C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347C" w:rsidRDefault="001B347C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347C" w:rsidRDefault="001B347C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347C" w:rsidRDefault="001B347C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347C" w:rsidRDefault="001B347C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347C" w:rsidRDefault="001B347C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347C" w:rsidRDefault="001B347C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347C" w:rsidRDefault="001B347C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347C" w:rsidRDefault="001B347C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347C" w:rsidRPr="007865C0" w:rsidRDefault="001B347C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ребенок участвует в беседе;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участие в двигательной деятельности;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выполнение игровых движений в ритм</w:t>
            </w:r>
            <w:r w:rsidR="00381E7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стиха;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участие в подвижных играх;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слушание музыки и выполнение прыжков под музыку.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может поддерживать беседу;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 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умеет ходить прямо, не шаркая ногами, сохраняя заданное  направление;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- выполняет легкий бег;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участию в совместных играх и физических упражнениях;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- с интересом слушает стихи и выполняет характерные движения персонажей;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- умеет взаимодействовать со сверстниками.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B7769" w:rsidRPr="007865C0" w:rsidRDefault="00CE728E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3 неделя </w:t>
      </w:r>
      <w:r w:rsidR="0037138E">
        <w:rPr>
          <w:rFonts w:ascii="Times New Roman" w:hAnsi="Times New Roman" w:cs="Times New Roman"/>
          <w:bCs/>
          <w:color w:val="000000"/>
          <w:sz w:val="24"/>
          <w:szCs w:val="24"/>
        </w:rPr>
        <w:t>(два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занятия: первое на ознакомление, второе на повторение, закрепление) </w:t>
      </w:r>
    </w:p>
    <w:p w:rsidR="00CE728E" w:rsidRPr="007865C0" w:rsidRDefault="00CE728E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5, 6.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410"/>
        <w:gridCol w:w="5528"/>
        <w:gridCol w:w="2410"/>
        <w:gridCol w:w="2345"/>
      </w:tblGrid>
      <w:tr w:rsidR="00EB7769" w:rsidRPr="007865C0" w:rsidTr="00CC2930">
        <w:tc>
          <w:tcPr>
            <w:tcW w:w="2093" w:type="dxa"/>
            <w:shd w:val="clear" w:color="auto" w:fill="auto"/>
          </w:tcPr>
          <w:p w:rsidR="007C668C" w:rsidRPr="007865C0" w:rsidRDefault="00EB776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EB7769" w:rsidRPr="007865C0" w:rsidRDefault="00EB776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EB7769" w:rsidRPr="007865C0" w:rsidRDefault="00EB776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EB7769" w:rsidRPr="007865C0" w:rsidRDefault="00EB776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10" w:type="dxa"/>
            <w:shd w:val="clear" w:color="auto" w:fill="auto"/>
          </w:tcPr>
          <w:p w:rsidR="00EB7769" w:rsidRPr="007865C0" w:rsidRDefault="00EB776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528" w:type="dxa"/>
            <w:shd w:val="clear" w:color="auto" w:fill="auto"/>
          </w:tcPr>
          <w:p w:rsidR="00EB7769" w:rsidRPr="007865C0" w:rsidRDefault="00EB776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shd w:val="clear" w:color="auto" w:fill="auto"/>
          </w:tcPr>
          <w:p w:rsidR="00EB7769" w:rsidRPr="007865C0" w:rsidRDefault="00EB776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345" w:type="dxa"/>
            <w:shd w:val="clear" w:color="auto" w:fill="auto"/>
          </w:tcPr>
          <w:p w:rsidR="00EB7769" w:rsidRPr="007865C0" w:rsidRDefault="00EB776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EB7769" w:rsidRPr="007865C0" w:rsidRDefault="00EB776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CE728E" w:rsidRPr="007865C0" w:rsidTr="00CC2930">
        <w:tc>
          <w:tcPr>
            <w:tcW w:w="2093" w:type="dxa"/>
          </w:tcPr>
          <w:p w:rsidR="00CE728E" w:rsidRPr="007865C0" w:rsidRDefault="00CE728E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EB7769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E728E" w:rsidRPr="007865C0" w:rsidRDefault="00CE728E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приобретения двигательного опыта в процессе разных видов деятельности.</w:t>
            </w:r>
          </w:p>
          <w:p w:rsidR="00CE728E" w:rsidRPr="007865C0" w:rsidRDefault="00CE728E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научить простейшим спортивным двигательным навыкам в процессе разных видов деятельности.</w:t>
            </w:r>
          </w:p>
        </w:tc>
        <w:tc>
          <w:tcPr>
            <w:tcW w:w="2410" w:type="dxa"/>
          </w:tcPr>
          <w:p w:rsidR="00CE728E" w:rsidRPr="007865C0" w:rsidRDefault="00CE728E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 «Мы всегда в движении»</w:t>
            </w:r>
          </w:p>
          <w:p w:rsidR="00CE728E" w:rsidRPr="007865C0" w:rsidRDefault="00CE728E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CE728E" w:rsidRPr="007865C0" w:rsidRDefault="00CE728E" w:rsidP="00CC2930">
            <w:pPr>
              <w:suppressLineNumbers/>
              <w:ind w:right="-108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CC29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оммуникативная деятельность;</w:t>
            </w:r>
          </w:p>
          <w:p w:rsidR="00CE728E" w:rsidRPr="007865C0" w:rsidRDefault="00CC2930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познавательно-</w:t>
            </w:r>
            <w:r w:rsidR="00CE728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исследовательская деятельность;</w:t>
            </w:r>
          </w:p>
          <w:p w:rsidR="00CE728E" w:rsidRPr="007865C0" w:rsidRDefault="00CE728E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CE728E" w:rsidRPr="007865C0" w:rsidRDefault="00CE728E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CE728E" w:rsidRPr="007865C0" w:rsidRDefault="00CE728E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</w:t>
            </w:r>
            <w:r w:rsidR="00467A5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467A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эстетическая деятельность;</w:t>
            </w:r>
          </w:p>
          <w:p w:rsidR="00CE728E" w:rsidRPr="007865C0" w:rsidRDefault="00CE728E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</w:t>
            </w:r>
            <w:r w:rsidR="00EB7769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CE728E" w:rsidRPr="00155697" w:rsidRDefault="00CE728E" w:rsidP="00CC2930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Коммуникативная.</w:t>
            </w:r>
          </w:p>
          <w:p w:rsidR="00CE728E" w:rsidRPr="00155697" w:rsidRDefault="00CE728E" w:rsidP="00CC2930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>Краткая беседа о пользе двигательных упражнений.</w:t>
            </w:r>
          </w:p>
          <w:p w:rsidR="00CE728E" w:rsidRPr="00155697" w:rsidRDefault="00CE728E" w:rsidP="00CC2930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Познавательно </w:t>
            </w:r>
            <w:r w:rsidR="009E43EC" w:rsidRPr="00155697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1556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исследовательская</w:t>
            </w:r>
            <w:r w:rsidR="002C5A0B" w:rsidRPr="0015569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E728E" w:rsidRPr="00155697" w:rsidRDefault="00CE728E" w:rsidP="00CC2930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>Загадки</w:t>
            </w:r>
          </w:p>
          <w:p w:rsidR="00863FE0" w:rsidRPr="00155697" w:rsidRDefault="00EB17AA" w:rsidP="00CC2930">
            <w:pPr>
              <w:ind w:firstLine="284"/>
              <w:rPr>
                <w:rStyle w:val="c3"/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«</w:t>
            </w:r>
            <w:r w:rsidR="00CE728E" w:rsidRPr="00155697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Ст</w:t>
            </w:r>
            <w:r w:rsidR="00CE728E" w:rsidRPr="00155697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 w:rsidR="00CE728E" w:rsidRPr="00155697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нешь о стенку – а я отскачу;</w:t>
            </w:r>
          </w:p>
          <w:p w:rsidR="00EB17AA" w:rsidRPr="00155697" w:rsidRDefault="00CE728E" w:rsidP="00CC2930">
            <w:pPr>
              <w:ind w:firstLine="284"/>
              <w:rPr>
                <w:rStyle w:val="c3"/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 xml:space="preserve"> бросишь на землю  - а я поскачу,</w:t>
            </w:r>
          </w:p>
          <w:p w:rsidR="00EB17AA" w:rsidRPr="00155697" w:rsidRDefault="00CE728E" w:rsidP="00CC2930">
            <w:pPr>
              <w:ind w:firstLine="284"/>
              <w:rPr>
                <w:rStyle w:val="c3"/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 xml:space="preserve"> я из ладоней в ладони лечу,</w:t>
            </w:r>
          </w:p>
          <w:p w:rsidR="00CE728E" w:rsidRPr="00155697" w:rsidRDefault="00EB17AA" w:rsidP="00155697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 xml:space="preserve"> смирно лежать не хочу» </w:t>
            </w:r>
            <w:r w:rsidR="00CE728E" w:rsidRPr="00155697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(Мяч)и другие загадки.</w:t>
            </w:r>
          </w:p>
          <w:p w:rsidR="00CE728E" w:rsidRPr="00155697" w:rsidRDefault="00CE728E" w:rsidP="00CC2930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Двигательная</w:t>
            </w:r>
            <w:r w:rsidR="002C5A0B" w:rsidRPr="0015569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8781C" w:rsidRPr="00155697" w:rsidRDefault="0038781C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</w:t>
            </w:r>
            <w:r w:rsidR="003F4D81" w:rsidRPr="00155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 основные движения по теме недели.</w:t>
            </w:r>
          </w:p>
          <w:p w:rsidR="00EB17AA" w:rsidRPr="00155697" w:rsidRDefault="00621774" w:rsidP="00CC2930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 xml:space="preserve">«Раскачивание  рук».  </w:t>
            </w:r>
          </w:p>
          <w:p w:rsidR="00EB17AA" w:rsidRPr="00155697" w:rsidRDefault="00621774" w:rsidP="00CC2930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 xml:space="preserve">И.п.:   ноги  слегка  расставлены, руки с кубиком внизу. Раскачивать   руками   вперед-назад, </w:t>
            </w:r>
            <w:r w:rsidR="00CC2930" w:rsidRPr="0015569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 xml:space="preserve">вторить 2 раза. </w:t>
            </w:r>
          </w:p>
          <w:p w:rsidR="00EB17AA" w:rsidRPr="00155697" w:rsidRDefault="00621774" w:rsidP="00CC2930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 xml:space="preserve">«Постучи кубиком». </w:t>
            </w:r>
          </w:p>
          <w:p w:rsidR="00CC2930" w:rsidRPr="00155697" w:rsidRDefault="00621774" w:rsidP="00CC2930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>И. п.: ноги на ширине плеч, руки с кубиком внизу. Наклониться вперед, постучать кубиком по коленям, выпрямиться. Повторить 2 раза.</w:t>
            </w:r>
          </w:p>
          <w:p w:rsidR="00EB17AA" w:rsidRPr="00155697" w:rsidRDefault="00621774" w:rsidP="00CC2930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 xml:space="preserve"> «Положи кубик». </w:t>
            </w:r>
          </w:p>
          <w:p w:rsidR="00EB17AA" w:rsidRPr="00155697" w:rsidRDefault="00621774" w:rsidP="00CC2930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>И.п.: ноги слегка расставлены, руки с кубиком внизу. Присесть, положить кубик на пол между ног, выпрямиться, при</w:t>
            </w:r>
            <w:r w:rsidR="00EB17AA" w:rsidRPr="0015569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C2930" w:rsidRPr="00155697">
              <w:rPr>
                <w:rFonts w:ascii="Times New Roman" w:hAnsi="Times New Roman" w:cs="Times New Roman"/>
                <w:sz w:val="20"/>
                <w:szCs w:val="20"/>
              </w:rPr>
              <w:t xml:space="preserve">есть, взять кубик, выпрямиться. </w:t>
            </w: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2 раза. </w:t>
            </w:r>
          </w:p>
          <w:p w:rsidR="00CE728E" w:rsidRPr="00155697" w:rsidRDefault="00621774" w:rsidP="00CC2930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 xml:space="preserve">Перестроение из </w:t>
            </w:r>
            <w:r w:rsidR="00467A5F" w:rsidRPr="00155697">
              <w:rPr>
                <w:rFonts w:ascii="Times New Roman" w:hAnsi="Times New Roman" w:cs="Times New Roman"/>
                <w:sz w:val="20"/>
                <w:szCs w:val="20"/>
              </w:rPr>
              <w:t>круга. Бег</w:t>
            </w: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 xml:space="preserve">.Ходьба друг за другом. </w:t>
            </w:r>
            <w:r w:rsidR="00CE728E" w:rsidRPr="00155697">
              <w:rPr>
                <w:rFonts w:ascii="Times New Roman" w:hAnsi="Times New Roman" w:cs="Times New Roman"/>
                <w:sz w:val="20"/>
                <w:szCs w:val="20"/>
              </w:rPr>
              <w:t>Ползаем, лазаем.</w:t>
            </w:r>
          </w:p>
          <w:p w:rsidR="00CE728E" w:rsidRPr="00155697" w:rsidRDefault="00CE728E" w:rsidP="00CC2930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>Ползание  на четвереньках по прямой, между предметами.</w:t>
            </w:r>
          </w:p>
          <w:p w:rsidR="00CE728E" w:rsidRPr="00155697" w:rsidRDefault="00CE728E" w:rsidP="00CC2930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>Лазание по гимнастической стенке высота – 1.5 метра.</w:t>
            </w:r>
          </w:p>
          <w:p w:rsidR="00CE728E" w:rsidRPr="00155697" w:rsidRDefault="00CE728E" w:rsidP="00CC2930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>Ходьба и бег в колонне по одному. Ходьба по наклонной доске с удержанием равновесия.</w:t>
            </w:r>
          </w:p>
          <w:p w:rsidR="00CE728E" w:rsidRPr="00155697" w:rsidRDefault="00CE728E" w:rsidP="00CC2930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  <w:r w:rsidR="002C5A0B" w:rsidRPr="0015569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E728E" w:rsidRPr="00155697" w:rsidRDefault="00CE728E" w:rsidP="00CC2930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 xml:space="preserve"> Игры с мячом «Найди мяч», «Мой веселый звонкий мяч»</w:t>
            </w:r>
          </w:p>
          <w:p w:rsidR="00CE728E" w:rsidRPr="00155697" w:rsidRDefault="00CE728E" w:rsidP="00CC2930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</w:t>
            </w:r>
            <w:r w:rsidR="002C5A0B" w:rsidRPr="0015569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72DFE" w:rsidRPr="00155697" w:rsidRDefault="00933953" w:rsidP="00155697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>Уборка мячей и оборудования.</w:t>
            </w:r>
          </w:p>
        </w:tc>
        <w:tc>
          <w:tcPr>
            <w:tcW w:w="2410" w:type="dxa"/>
          </w:tcPr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Самостоятельное отгадывание загадок.</w:t>
            </w:r>
          </w:p>
          <w:p w:rsidR="00621774" w:rsidRPr="001B347C" w:rsidRDefault="00621774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общеразвивающих упражнений: </w:t>
            </w:r>
            <w:r w:rsidRPr="001B34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17AA" w:rsidRPr="001B347C">
              <w:rPr>
                <w:rFonts w:ascii="Times New Roman" w:hAnsi="Times New Roman" w:cs="Times New Roman"/>
                <w:sz w:val="24"/>
                <w:szCs w:val="24"/>
              </w:rPr>
              <w:t xml:space="preserve">Раскачивание  рук»,   «Постучи кубиком», </w:t>
            </w:r>
            <w:r w:rsidRPr="001B347C">
              <w:rPr>
                <w:rFonts w:ascii="Times New Roman" w:hAnsi="Times New Roman" w:cs="Times New Roman"/>
                <w:sz w:val="24"/>
                <w:szCs w:val="24"/>
              </w:rPr>
              <w:t>«Положи кубик».</w:t>
            </w:r>
          </w:p>
          <w:p w:rsidR="00CE728E" w:rsidRPr="001B347C" w:rsidRDefault="00EB17AA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B347C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 на </w:t>
            </w:r>
            <w:r w:rsidR="00CE728E" w:rsidRPr="001B347C">
              <w:rPr>
                <w:rFonts w:ascii="Times New Roman" w:hAnsi="Times New Roman" w:cs="Times New Roman"/>
                <w:sz w:val="24"/>
                <w:szCs w:val="24"/>
              </w:rPr>
              <w:t>четвереньках по прямой, между предметами.</w:t>
            </w:r>
          </w:p>
          <w:p w:rsidR="00CE728E" w:rsidRPr="001B347C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B347C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стенке.</w:t>
            </w:r>
          </w:p>
          <w:p w:rsidR="00CE728E" w:rsidRPr="001B347C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B347C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B347C">
              <w:rPr>
                <w:rFonts w:ascii="Times New Roman" w:hAnsi="Times New Roman" w:cs="Times New Roman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345" w:type="dxa"/>
          </w:tcPr>
          <w:p w:rsidR="00CE728E" w:rsidRPr="007865C0" w:rsidRDefault="00CE728E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может поддерживать беседу;</w:t>
            </w:r>
          </w:p>
          <w:p w:rsidR="00CE728E" w:rsidRPr="007865C0" w:rsidRDefault="00CE728E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волевые усилия в ползании и лазании;</w:t>
            </w:r>
          </w:p>
          <w:p w:rsidR="00CE728E" w:rsidRPr="007865C0" w:rsidRDefault="00CE728E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инициативу в подвижных играх;</w:t>
            </w:r>
          </w:p>
          <w:p w:rsidR="00CE728E" w:rsidRPr="007865C0" w:rsidRDefault="00CE728E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  <w:p w:rsidR="00CE728E" w:rsidRPr="007865C0" w:rsidRDefault="00CE728E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B17AA" w:rsidRPr="007865C0" w:rsidRDefault="00CE728E" w:rsidP="0015569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 неделя (два  занятия: первое на ознакомление, второе на повторение, закрепление)</w:t>
      </w:r>
    </w:p>
    <w:p w:rsidR="00CE728E" w:rsidRPr="007865C0" w:rsidRDefault="00731779" w:rsidP="004D36AE">
      <w:pPr>
        <w:suppressLineNumbers/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</w:t>
      </w:r>
      <w:r w:rsidR="00CE728E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: 7,8</w:t>
      </w:r>
    </w:p>
    <w:p w:rsidR="00EB17AA" w:rsidRPr="007865C0" w:rsidRDefault="00CE728E" w:rsidP="004D36AE">
      <w:pPr>
        <w:suppressLineNumbers/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 занятие – подготовка к семейно – групповой эстафете. </w:t>
      </w:r>
    </w:p>
    <w:p w:rsidR="002C5A0B" w:rsidRPr="007865C0" w:rsidRDefault="00CE728E" w:rsidP="002C5A0B">
      <w:pPr>
        <w:suppressLineNumbers/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731779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занятие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проведение спортивного п</w:t>
      </w:r>
      <w:r w:rsidR="002C5A0B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раздника.</w:t>
      </w:r>
    </w:p>
    <w:tbl>
      <w:tblPr>
        <w:tblStyle w:val="af9"/>
        <w:tblW w:w="0" w:type="auto"/>
        <w:tblLayout w:type="fixed"/>
        <w:tblLook w:val="04A0"/>
      </w:tblPr>
      <w:tblGrid>
        <w:gridCol w:w="2660"/>
        <w:gridCol w:w="2126"/>
        <w:gridCol w:w="4085"/>
        <w:gridCol w:w="2957"/>
        <w:gridCol w:w="2958"/>
      </w:tblGrid>
      <w:tr w:rsidR="00731779" w:rsidRPr="007865C0" w:rsidTr="00CC2930">
        <w:tc>
          <w:tcPr>
            <w:tcW w:w="2660" w:type="dxa"/>
            <w:shd w:val="clear" w:color="auto" w:fill="auto"/>
          </w:tcPr>
          <w:p w:rsidR="007C668C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731779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731779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31779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126" w:type="dxa"/>
            <w:shd w:val="clear" w:color="auto" w:fill="auto"/>
          </w:tcPr>
          <w:p w:rsidR="00731779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085" w:type="dxa"/>
            <w:shd w:val="clear" w:color="auto" w:fill="auto"/>
          </w:tcPr>
          <w:p w:rsidR="00731779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957" w:type="dxa"/>
            <w:shd w:val="clear" w:color="auto" w:fill="auto"/>
          </w:tcPr>
          <w:p w:rsidR="00731779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shd w:val="clear" w:color="auto" w:fill="auto"/>
          </w:tcPr>
          <w:p w:rsidR="00731779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31779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CE728E" w:rsidRPr="007865C0" w:rsidTr="00CC293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FD" w:rsidRPr="007865C0" w:rsidRDefault="001156FD" w:rsidP="00CC2930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Семейно – групповой спортивный праздник.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Эстафета.</w:t>
            </w:r>
          </w:p>
          <w:p w:rsidR="001B347C" w:rsidRDefault="00CE728E" w:rsidP="00CC2930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CE728E" w:rsidRPr="007865C0" w:rsidRDefault="00CE728E" w:rsidP="001B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</w:t>
            </w:r>
          </w:p>
          <w:p w:rsidR="00CE728E" w:rsidRPr="007865C0" w:rsidRDefault="00460DED" w:rsidP="001B34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E728E"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рганизации совместного  участия детей и родителей в </w:t>
            </w:r>
            <w:r w:rsidR="00372DFE"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 жизни детского сада.</w:t>
            </w:r>
          </w:p>
          <w:p w:rsidR="001B347C" w:rsidRDefault="00CE728E" w:rsidP="00CC2930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2C5A0B" w:rsidRPr="001B347C" w:rsidRDefault="001B347C" w:rsidP="001B34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приобщить детей и родителей к </w:t>
            </w:r>
            <w:r w:rsidR="00CE728E"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совместной игровой соревновательной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Подготовка к семейно – групповому празднику</w:t>
            </w:r>
            <w:r w:rsidR="001B3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Семейно – групповой спортивный праздник. Эстафета.</w:t>
            </w:r>
          </w:p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CE728E" w:rsidRPr="007865C0" w:rsidRDefault="001B347C" w:rsidP="001B347C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команд;</w:t>
            </w:r>
          </w:p>
          <w:p w:rsidR="00CE728E" w:rsidRPr="007865C0" w:rsidRDefault="001B347C" w:rsidP="001B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игровая 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t>эстафета;</w:t>
            </w:r>
          </w:p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- награждение команд.</w:t>
            </w:r>
          </w:p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Эстафета.</w:t>
            </w:r>
          </w:p>
          <w:p w:rsidR="00CE728E" w:rsidRPr="007865C0" w:rsidRDefault="00CE728E" w:rsidP="00CC2930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CE728E" w:rsidRPr="007865C0" w:rsidRDefault="00CE728E" w:rsidP="00CC2930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«Через  ручеек  по  мостику»,  «Пройди и не сбей», «Пробеги, не задень»,</w:t>
            </w:r>
          </w:p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«Шагай через кочки», «Бегом по горке».   </w:t>
            </w:r>
          </w:p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Участие в семейно – групповом спортивном празднике.</w:t>
            </w:r>
          </w:p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8E" w:rsidRPr="007865C0" w:rsidRDefault="00933953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проявляет спортивный интерес и активность в совместной и индивидуальной двигательной деятельности.</w:t>
            </w:r>
          </w:p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779" w:rsidRPr="007865C0" w:rsidRDefault="00731779" w:rsidP="004D36AE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</w:p>
    <w:p w:rsidR="00156084" w:rsidRDefault="00156084" w:rsidP="00156084">
      <w:pPr>
        <w:suppressLineNumbers/>
        <w:ind w:left="6372" w:right="57"/>
        <w:rPr>
          <w:rFonts w:ascii="Times New Roman" w:hAnsi="Times New Roman" w:cs="Times New Roman"/>
          <w:b/>
          <w:sz w:val="24"/>
          <w:szCs w:val="24"/>
        </w:rPr>
      </w:pPr>
    </w:p>
    <w:p w:rsidR="00156084" w:rsidRPr="007865C0" w:rsidRDefault="00156084" w:rsidP="00156084">
      <w:pPr>
        <w:suppressLineNumbers/>
        <w:ind w:left="6372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Pr="007865C0">
        <w:rPr>
          <w:rFonts w:ascii="Times New Roman" w:hAnsi="Times New Roman" w:cs="Times New Roman"/>
          <w:b/>
          <w:sz w:val="24"/>
          <w:szCs w:val="24"/>
        </w:rPr>
        <w:t>ктябрь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CE728E" w:rsidRPr="007865C0" w:rsidTr="001156FD">
        <w:tc>
          <w:tcPr>
            <w:tcW w:w="7393" w:type="dxa"/>
            <w:shd w:val="clear" w:color="auto" w:fill="auto"/>
          </w:tcPr>
          <w:p w:rsidR="00CE728E" w:rsidRPr="007865C0" w:rsidRDefault="00CE728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shd w:val="clear" w:color="auto" w:fill="auto"/>
          </w:tcPr>
          <w:p w:rsidR="00CE728E" w:rsidRPr="007865C0" w:rsidRDefault="00CE728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</w:tr>
      <w:tr w:rsidR="00CE728E" w:rsidRPr="007865C0" w:rsidTr="00CE728E">
        <w:tc>
          <w:tcPr>
            <w:tcW w:w="7393" w:type="dxa"/>
          </w:tcPr>
          <w:p w:rsidR="00CE728E" w:rsidRPr="007865C0" w:rsidRDefault="00CE728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CE728E" w:rsidRPr="007865C0" w:rsidRDefault="00CE728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="00EC092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ема первой недели: «Осваиваем основные движения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372DFE" w:rsidRPr="007865C0" w:rsidRDefault="00372DF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E728E" w:rsidRPr="007865C0" w:rsidTr="00731779">
        <w:trPr>
          <w:trHeight w:val="519"/>
        </w:trPr>
        <w:tc>
          <w:tcPr>
            <w:tcW w:w="7393" w:type="dxa"/>
          </w:tcPr>
          <w:p w:rsidR="00CE728E" w:rsidRPr="007865C0" w:rsidRDefault="00CE728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CE728E" w:rsidRPr="007865C0" w:rsidRDefault="00CE728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</w:t>
            </w:r>
            <w:r w:rsidR="005904F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ой недели: «Развитие координации движений. 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Упражнения с предметами»</w:t>
            </w:r>
          </w:p>
        </w:tc>
      </w:tr>
      <w:tr w:rsidR="00CE728E" w:rsidRPr="007865C0" w:rsidTr="00CE728E">
        <w:tc>
          <w:tcPr>
            <w:tcW w:w="7393" w:type="dxa"/>
          </w:tcPr>
          <w:p w:rsidR="00CE728E" w:rsidRPr="007865C0" w:rsidRDefault="00CE728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CE728E" w:rsidRPr="007865C0" w:rsidRDefault="00CE728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недели: «Мы всегда в движении»</w:t>
            </w:r>
          </w:p>
          <w:p w:rsidR="00372DFE" w:rsidRPr="007865C0" w:rsidRDefault="00372DF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E728E" w:rsidRPr="007865C0" w:rsidTr="00CE728E">
        <w:tc>
          <w:tcPr>
            <w:tcW w:w="7393" w:type="dxa"/>
          </w:tcPr>
          <w:p w:rsidR="00CE728E" w:rsidRPr="007865C0" w:rsidRDefault="00CE728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CE728E" w:rsidRPr="007865C0" w:rsidRDefault="00593AED" w:rsidP="003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Тема четвертой недели «Прыжки. Метение»</w:t>
            </w:r>
          </w:p>
          <w:p w:rsidR="00372DFE" w:rsidRPr="007865C0" w:rsidRDefault="00372DFE" w:rsidP="00372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D44" w:rsidRPr="007865C0" w:rsidRDefault="00AA7D44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E728E" w:rsidRPr="007865C0" w:rsidRDefault="00CE728E" w:rsidP="004D36AE">
      <w:pPr>
        <w:suppressLineNumbers/>
        <w:ind w:left="3540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  <w:r w:rsidR="00AA7D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CE728E" w:rsidRPr="007865C0" w:rsidTr="00CE728E">
        <w:tc>
          <w:tcPr>
            <w:tcW w:w="7393" w:type="dxa"/>
          </w:tcPr>
          <w:p w:rsidR="00CE728E" w:rsidRPr="007865C0" w:rsidRDefault="00CE728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CE728E" w:rsidRPr="007865C0" w:rsidRDefault="00CE728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CE728E" w:rsidRPr="007865C0" w:rsidTr="00CE728E">
        <w:tc>
          <w:tcPr>
            <w:tcW w:w="7393" w:type="dxa"/>
          </w:tcPr>
          <w:p w:rsidR="00CE728E" w:rsidRPr="007865C0" w:rsidRDefault="00CE728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</w:tcPr>
          <w:p w:rsidR="00CE728E" w:rsidRPr="007865C0" w:rsidRDefault="00CE728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CE728E" w:rsidRPr="007865C0" w:rsidTr="00CE728E">
        <w:tc>
          <w:tcPr>
            <w:tcW w:w="7393" w:type="dxa"/>
          </w:tcPr>
          <w:p w:rsidR="00CE728E" w:rsidRPr="007865C0" w:rsidRDefault="00CE728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CE728E" w:rsidRPr="007865C0" w:rsidRDefault="00CE728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CE728E" w:rsidRPr="007865C0" w:rsidTr="00CE728E">
        <w:tc>
          <w:tcPr>
            <w:tcW w:w="7393" w:type="dxa"/>
          </w:tcPr>
          <w:p w:rsidR="00CE728E" w:rsidRPr="007865C0" w:rsidRDefault="00CE728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CE728E" w:rsidRPr="007865C0" w:rsidRDefault="00CE728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EF31D9" w:rsidRPr="007865C0" w:rsidRDefault="00EF31D9" w:rsidP="002C5A0B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</w:p>
    <w:p w:rsidR="00731779" w:rsidRPr="007865C0" w:rsidRDefault="00CE728E" w:rsidP="004D36AE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  <w:r w:rsidR="00AA7D4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pPr w:leftFromText="180" w:rightFromText="180" w:vertAnchor="text" w:horzAnchor="margin" w:tblpY="43"/>
        <w:tblW w:w="0" w:type="auto"/>
        <w:tblLook w:val="04A0"/>
      </w:tblPr>
      <w:tblGrid>
        <w:gridCol w:w="14786"/>
      </w:tblGrid>
      <w:tr w:rsidR="00731779" w:rsidRPr="007865C0" w:rsidTr="003641E5">
        <w:tc>
          <w:tcPr>
            <w:tcW w:w="14786" w:type="dxa"/>
          </w:tcPr>
          <w:p w:rsidR="00731779" w:rsidRPr="007865C0" w:rsidRDefault="00731779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 гибкого режима (совместно с воспитателем, музыкаль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ным руководителем, родителями).</w:t>
            </w:r>
          </w:p>
        </w:tc>
      </w:tr>
      <w:tr w:rsidR="00731779" w:rsidRPr="007865C0" w:rsidTr="003641E5">
        <w:tc>
          <w:tcPr>
            <w:tcW w:w="14786" w:type="dxa"/>
          </w:tcPr>
          <w:p w:rsidR="00731779" w:rsidRPr="007865C0" w:rsidRDefault="00731779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предметно – развивающей среды.</w:t>
            </w:r>
          </w:p>
        </w:tc>
      </w:tr>
      <w:tr w:rsidR="00731779" w:rsidRPr="007865C0" w:rsidTr="003641E5">
        <w:tc>
          <w:tcPr>
            <w:tcW w:w="14786" w:type="dxa"/>
          </w:tcPr>
          <w:p w:rsidR="00731779" w:rsidRPr="007865C0" w:rsidRDefault="00731779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вного инвентаря и оборудования.</w:t>
            </w:r>
          </w:p>
        </w:tc>
      </w:tr>
      <w:tr w:rsidR="00731779" w:rsidRPr="007865C0" w:rsidTr="003641E5">
        <w:tc>
          <w:tcPr>
            <w:tcW w:w="14786" w:type="dxa"/>
          </w:tcPr>
          <w:p w:rsidR="00731779" w:rsidRPr="007865C0" w:rsidRDefault="00731779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Учет возрастных особенностей и 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физического состояния здоровья.</w:t>
            </w:r>
          </w:p>
        </w:tc>
      </w:tr>
    </w:tbl>
    <w:p w:rsidR="00EC0925" w:rsidRPr="007865C0" w:rsidRDefault="00EC0925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6084" w:rsidRDefault="00156084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6084" w:rsidRDefault="00156084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6084" w:rsidRDefault="00156084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156FD" w:rsidRPr="007865C0" w:rsidRDefault="00CE728E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 неделя</w:t>
      </w:r>
      <w:r w:rsidR="0037138E">
        <w:rPr>
          <w:rFonts w:ascii="Times New Roman" w:hAnsi="Times New Roman" w:cs="Times New Roman"/>
          <w:bCs/>
          <w:color w:val="000000"/>
          <w:sz w:val="24"/>
          <w:szCs w:val="24"/>
        </w:rPr>
        <w:t>(два</w:t>
      </w:r>
      <w:r w:rsidR="00EC0925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EC0925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на повторение,</w:t>
      </w:r>
      <w:r w:rsidR="00EC0925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закрепление)</w:t>
      </w:r>
    </w:p>
    <w:p w:rsidR="00607DC9" w:rsidRPr="007865C0" w:rsidRDefault="00731779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1,</w:t>
      </w:r>
      <w:r w:rsidR="00862563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</w:p>
    <w:tbl>
      <w:tblPr>
        <w:tblStyle w:val="af9"/>
        <w:tblW w:w="0" w:type="auto"/>
        <w:tblLayout w:type="fixed"/>
        <w:tblLook w:val="04A0"/>
      </w:tblPr>
      <w:tblGrid>
        <w:gridCol w:w="2093"/>
        <w:gridCol w:w="2551"/>
        <w:gridCol w:w="4536"/>
        <w:gridCol w:w="2870"/>
        <w:gridCol w:w="2609"/>
      </w:tblGrid>
      <w:tr w:rsidR="00731779" w:rsidRPr="007865C0" w:rsidTr="00372DFE">
        <w:tc>
          <w:tcPr>
            <w:tcW w:w="2093" w:type="dxa"/>
            <w:shd w:val="clear" w:color="auto" w:fill="auto"/>
          </w:tcPr>
          <w:p w:rsidR="007C668C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731779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731779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31779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731779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731779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70" w:type="dxa"/>
            <w:shd w:val="clear" w:color="auto" w:fill="auto"/>
          </w:tcPr>
          <w:p w:rsidR="00731779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09" w:type="dxa"/>
            <w:shd w:val="clear" w:color="auto" w:fill="auto"/>
          </w:tcPr>
          <w:p w:rsidR="00731779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31779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EC0925" w:rsidRPr="007865C0" w:rsidTr="00372DFE">
        <w:tc>
          <w:tcPr>
            <w:tcW w:w="2093" w:type="dxa"/>
          </w:tcPr>
          <w:p w:rsidR="00EC0925" w:rsidRPr="007865C0" w:rsidRDefault="00EC0925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EC0925" w:rsidRPr="007865C0" w:rsidRDefault="00EC0925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</w:t>
            </w:r>
            <w:r w:rsidR="003676F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ание условий для обогащения детского двиг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ательного опыта</w:t>
            </w:r>
            <w:r w:rsidR="003676F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освоения основных движений.</w:t>
            </w:r>
          </w:p>
          <w:p w:rsidR="001156FD" w:rsidRPr="007865C0" w:rsidRDefault="003676F7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3676F7" w:rsidRPr="007865C0" w:rsidRDefault="003676F7" w:rsidP="004F2C5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обогатить двигательный опыт детей в процессе освоения основных движений.</w:t>
            </w:r>
          </w:p>
          <w:p w:rsidR="00EC0925" w:rsidRPr="007865C0" w:rsidRDefault="00EC0925" w:rsidP="00CC2930">
            <w:pPr>
              <w:pStyle w:val="afa"/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C0925" w:rsidRPr="007865C0" w:rsidRDefault="00EC0925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 «Осваиваем основные движения</w:t>
            </w:r>
            <w:r w:rsidR="003F4D81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2C1FE5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Ходьба. Бег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="002C1FE5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5904FC" w:rsidRPr="007865C0" w:rsidRDefault="005904FC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5904FC" w:rsidRPr="007865C0" w:rsidRDefault="005904FC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5904FC" w:rsidRPr="007865C0" w:rsidRDefault="005904FC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5904FC" w:rsidRPr="007865C0" w:rsidRDefault="005904FC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5904FC" w:rsidRPr="007865C0" w:rsidRDefault="001B347C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художественно - </w:t>
            </w:r>
            <w:r w:rsidR="005904F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эстетическая деятельность;</w:t>
            </w:r>
          </w:p>
          <w:p w:rsidR="005904FC" w:rsidRPr="007865C0" w:rsidRDefault="005904FC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</w:t>
            </w:r>
            <w:r w:rsidR="00827EE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5904FC" w:rsidRPr="007865C0" w:rsidRDefault="001B347C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познавательно - </w:t>
            </w:r>
            <w:r w:rsidR="005904F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исследовательская деятельность (загадки).</w:t>
            </w:r>
          </w:p>
          <w:p w:rsidR="00EC0925" w:rsidRPr="007865C0" w:rsidRDefault="00EC0925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0925" w:rsidRPr="007865C0" w:rsidRDefault="003676F7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  <w:r w:rsidR="00372DF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3676F7" w:rsidRPr="007865C0" w:rsidRDefault="003676F7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признаках здоровья человека.</w:t>
            </w:r>
          </w:p>
          <w:p w:rsidR="003676F7" w:rsidRPr="007865C0" w:rsidRDefault="003676F7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  <w:r w:rsidR="00372DF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621774" w:rsidRPr="007865C0" w:rsidRDefault="00621774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Общеразвивающие упражнения (повторение, закрепление предыдущих)</w:t>
            </w:r>
            <w:r w:rsidR="00827EE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F4D81" w:rsidRPr="007865C0" w:rsidRDefault="003F4D81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 по теме недели.</w:t>
            </w:r>
          </w:p>
          <w:p w:rsidR="003F4D81" w:rsidRPr="007865C0" w:rsidRDefault="003676F7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обычная.</w:t>
            </w:r>
          </w:p>
          <w:p w:rsidR="003676F7" w:rsidRPr="007865C0" w:rsidRDefault="003676F7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на носках, на месте, с высоким подниманием бедра.</w:t>
            </w:r>
          </w:p>
          <w:p w:rsidR="003676F7" w:rsidRPr="007865C0" w:rsidRDefault="003676F7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 стайкой, врассыпную.</w:t>
            </w:r>
          </w:p>
          <w:p w:rsidR="003676F7" w:rsidRPr="007865C0" w:rsidRDefault="003676F7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Перестроения: свободное, врассыпную.</w:t>
            </w:r>
          </w:p>
          <w:p w:rsidR="00753373" w:rsidRPr="007865C0" w:rsidRDefault="00753373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Художественно – эстетическая</w:t>
            </w:r>
            <w:r w:rsidR="001556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753373" w:rsidRPr="007865C0" w:rsidRDefault="001B347C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Музыкально - </w:t>
            </w:r>
            <w:r w:rsidR="00753373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ритмические упражнения: «Автомобиль» музыка М. Раухвегера, «Зайчики» музыка</w:t>
            </w:r>
          </w:p>
          <w:p w:rsidR="00753373" w:rsidRPr="007865C0" w:rsidRDefault="00753373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Е. Тиличеевой.</w:t>
            </w:r>
          </w:p>
          <w:p w:rsidR="00753373" w:rsidRPr="007865C0" w:rsidRDefault="00753373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Игровая</w:t>
            </w:r>
            <w:r w:rsidR="00372DF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753373" w:rsidRPr="007865C0" w:rsidRDefault="00753373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 «Догоните меня», «Воробышки и автомобиль»</w:t>
            </w:r>
            <w:r w:rsidR="00827EE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BF3C95" w:rsidRPr="007865C0" w:rsidRDefault="00BF3C95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  <w:r w:rsidR="00372DF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BF3C95" w:rsidRPr="007865C0" w:rsidRDefault="00BF3C95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Заучиваем и отгадываем</w:t>
            </w:r>
            <w:r w:rsidR="00827EE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BF3C95" w:rsidRPr="007865C0" w:rsidRDefault="00827EE7" w:rsidP="004F2C55">
            <w:pPr>
              <w:suppressLineNumbers/>
              <w:ind w:right="57" w:firstLine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BF3C9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Этот конь не ест овса,</w:t>
            </w:r>
            <w:r w:rsidR="00BF3C9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Вместо ног – два колеса.</w:t>
            </w:r>
            <w:r w:rsidR="00BF3C9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Сядь верхом и мчись на нем,</w:t>
            </w:r>
            <w:r w:rsidR="00BF3C9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Только лучше правь рулем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BF3C9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 </w:t>
            </w:r>
            <w:r w:rsidR="00BF3C9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(Велосипед) </w:t>
            </w:r>
          </w:p>
        </w:tc>
        <w:tc>
          <w:tcPr>
            <w:tcW w:w="2870" w:type="dxa"/>
          </w:tcPr>
          <w:p w:rsidR="00BF3C95" w:rsidRPr="007865C0" w:rsidRDefault="00BF3C95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 о признаках здоровья человека.</w:t>
            </w:r>
          </w:p>
          <w:p w:rsidR="00BF3C95" w:rsidRPr="007865C0" w:rsidRDefault="00BF3C95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двигательных упражнений: ходьбы, бега.</w:t>
            </w:r>
          </w:p>
          <w:p w:rsidR="00BF3C95" w:rsidRPr="007865C0" w:rsidRDefault="00BF3C95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музыкально – ритмических упражнений.</w:t>
            </w:r>
          </w:p>
          <w:p w:rsidR="00BF3C95" w:rsidRPr="007865C0" w:rsidRDefault="00BF3C95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коллективных подвижных играх.</w:t>
            </w:r>
          </w:p>
          <w:p w:rsidR="00BF3C95" w:rsidRPr="007865C0" w:rsidRDefault="00BF3C95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Заучивание и отгадывание загадок.</w:t>
            </w:r>
          </w:p>
          <w:p w:rsidR="00EC0925" w:rsidRPr="007865C0" w:rsidRDefault="00EC0925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</w:tcPr>
          <w:p w:rsidR="00EC0925" w:rsidRPr="007865C0" w:rsidRDefault="00BF3C95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использует речь для выражения своих мыслей;</w:t>
            </w:r>
          </w:p>
          <w:p w:rsidR="00BF3C95" w:rsidRPr="007865C0" w:rsidRDefault="00BF3C95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способен самостоятельно выполнять двигательные упражнения;</w:t>
            </w:r>
          </w:p>
          <w:p w:rsidR="00BF3C95" w:rsidRPr="007865C0" w:rsidRDefault="00BF3C95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-следует социальным нормам поведения </w:t>
            </w:r>
            <w:r w:rsidR="005904F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подвижных играх;</w:t>
            </w:r>
          </w:p>
          <w:p w:rsidR="00BF3C95" w:rsidRPr="007865C0" w:rsidRDefault="00BF3C95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5904F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проявляет волевые усилия при освоении основных движений.</w:t>
            </w:r>
          </w:p>
        </w:tc>
      </w:tr>
    </w:tbl>
    <w:p w:rsidR="00731779" w:rsidRPr="007865C0" w:rsidRDefault="005904FC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2 неделя 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закрепление) </w:t>
      </w:r>
    </w:p>
    <w:p w:rsidR="005904FC" w:rsidRPr="007865C0" w:rsidRDefault="00862563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3,4.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827EE7" w:rsidRPr="007865C0" w:rsidTr="00372DFE">
        <w:tc>
          <w:tcPr>
            <w:tcW w:w="2093" w:type="dxa"/>
            <w:shd w:val="clear" w:color="auto" w:fill="auto"/>
          </w:tcPr>
          <w:p w:rsidR="007C668C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827EE7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827EE7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827EE7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827EE7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827EE7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827EE7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827EE7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827EE7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5904FC" w:rsidRPr="007865C0" w:rsidTr="00372DFE">
        <w:tc>
          <w:tcPr>
            <w:tcW w:w="2093" w:type="dxa"/>
          </w:tcPr>
          <w:p w:rsidR="005904FC" w:rsidRPr="007865C0" w:rsidRDefault="005904F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5904FC" w:rsidRPr="007865C0" w:rsidRDefault="005904F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5904FC" w:rsidRPr="007865C0" w:rsidRDefault="005904F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обогатить двигательный опыт детей в процессе освоения основных движений.</w:t>
            </w:r>
          </w:p>
          <w:p w:rsidR="005904FC" w:rsidRPr="007865C0" w:rsidRDefault="005904FC" w:rsidP="004F2C55">
            <w:pPr>
              <w:pStyle w:val="afa"/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04FC" w:rsidRPr="007865C0" w:rsidRDefault="005904F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второй недели: «Развитие координации движений. Упражнения с предметами»</w:t>
            </w:r>
          </w:p>
          <w:p w:rsidR="003935BC" w:rsidRPr="007865C0" w:rsidRDefault="003935B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3935BC" w:rsidRPr="007865C0" w:rsidRDefault="003935B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3935BC" w:rsidRPr="007865C0" w:rsidRDefault="003935B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3935BC" w:rsidRPr="007865C0" w:rsidRDefault="003935B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862563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художественно – эстетическая деятельность;</w:t>
            </w:r>
          </w:p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5904FC" w:rsidRPr="007865C0" w:rsidRDefault="005904F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904FC" w:rsidRPr="007865C0" w:rsidRDefault="005904F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  <w:r w:rsidR="00372DF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5904FC" w:rsidRPr="007865C0" w:rsidRDefault="005904F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</w:t>
            </w:r>
            <w:r w:rsidR="004924B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 о правилах безопасного поведения при выполнении движений.</w:t>
            </w:r>
          </w:p>
          <w:p w:rsidR="005904FC" w:rsidRPr="007865C0" w:rsidRDefault="005904F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  <w:r w:rsidR="00372DF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621774" w:rsidRPr="007865C0" w:rsidRDefault="00621774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Общеразвивающие упражнения (по выбору педагога (инструктора).</w:t>
            </w:r>
          </w:p>
          <w:p w:rsidR="003F4D81" w:rsidRPr="007865C0" w:rsidRDefault="003F4D8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 по теме недели.</w:t>
            </w:r>
          </w:p>
          <w:p w:rsidR="005904FC" w:rsidRPr="007865C0" w:rsidRDefault="004924B6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по дорожкам – доскам в виде препятствий: кирпичиков (10 -12 шт</w:t>
            </w:r>
            <w:r w:rsidR="00827EE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ук), кубиков (10 – 12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="00827EE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4924B6" w:rsidRPr="007865C0" w:rsidRDefault="004924B6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 между кубиками, кеглями. «Пробеги и не сбей»</w:t>
            </w:r>
            <w:r w:rsidR="00827EE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D1F96" w:rsidRPr="007865C0" w:rsidRDefault="00F2777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Упражнения с предметами. Перекладывание предметов стоя, под согнутой в колене ногой. Ловля мяча</w:t>
            </w:r>
            <w:r w:rsidR="00827EE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904FC" w:rsidRPr="007865C0" w:rsidRDefault="005904F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– эстетическая</w:t>
            </w:r>
            <w:r w:rsidR="00372DF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5904FC" w:rsidRPr="007865C0" w:rsidRDefault="00F2777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Игра с пением «Поезд»</w:t>
            </w:r>
            <w:r w:rsidR="00827EE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F27777" w:rsidRPr="007865C0" w:rsidRDefault="00F2777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</w:t>
            </w:r>
            <w:r w:rsidR="00372DF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F27777" w:rsidRPr="007865C0" w:rsidRDefault="00372DF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</w:t>
            </w:r>
            <w:r w:rsidR="00F039DA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орка спортивного инвентаря.</w:t>
            </w:r>
          </w:p>
        </w:tc>
        <w:tc>
          <w:tcPr>
            <w:tcW w:w="2835" w:type="dxa"/>
          </w:tcPr>
          <w:p w:rsidR="005904FC" w:rsidRPr="007865C0" w:rsidRDefault="005904F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</w:t>
            </w:r>
            <w:r w:rsidR="00F039DA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 о правилах безопасного поведения при выполнении движений.</w:t>
            </w:r>
          </w:p>
          <w:p w:rsidR="005904FC" w:rsidRPr="007865C0" w:rsidRDefault="005904F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двигат</w:t>
            </w:r>
            <w:r w:rsidR="00F039DA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ельных упражнений: ходьба по дорожкам – доскам в виде препятствий</w:t>
            </w:r>
            <w:r w:rsidR="00827EE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904FC" w:rsidRPr="007865C0" w:rsidRDefault="005904F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музыкально – ритмических упражнений.</w:t>
            </w:r>
          </w:p>
          <w:p w:rsidR="005904FC" w:rsidRPr="007865C0" w:rsidRDefault="00F039D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5904FC" w:rsidRPr="007865C0" w:rsidRDefault="005904F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5904FC" w:rsidRPr="007865C0" w:rsidRDefault="003935B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владеет устной речью; </w:t>
            </w:r>
          </w:p>
          <w:p w:rsidR="005904FC" w:rsidRPr="007865C0" w:rsidRDefault="005904F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способен самостоятельно выполнять двигательные упражнения;</w:t>
            </w:r>
          </w:p>
          <w:p w:rsidR="005904FC" w:rsidRPr="007865C0" w:rsidRDefault="005904F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-следует социальным нормам поведения в подвижных играх;</w:t>
            </w:r>
          </w:p>
          <w:p w:rsidR="005904FC" w:rsidRPr="007865C0" w:rsidRDefault="005904F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3935B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проявляет активность в трудовой деятельности.</w:t>
            </w:r>
          </w:p>
        </w:tc>
      </w:tr>
    </w:tbl>
    <w:p w:rsidR="005904FC" w:rsidRPr="007865C0" w:rsidRDefault="005904FC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6084" w:rsidRDefault="00156084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6084" w:rsidRDefault="00156084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6084" w:rsidRDefault="00156084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27EE7" w:rsidRPr="007865C0" w:rsidRDefault="00862563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3 неделя 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закрепление)</w:t>
      </w:r>
    </w:p>
    <w:p w:rsidR="00862563" w:rsidRPr="007865C0" w:rsidRDefault="00862563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5, 6.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827EE7" w:rsidRPr="007865C0" w:rsidTr="001156FD">
        <w:tc>
          <w:tcPr>
            <w:tcW w:w="2093" w:type="dxa"/>
            <w:shd w:val="clear" w:color="auto" w:fill="auto"/>
          </w:tcPr>
          <w:p w:rsidR="007C668C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827EE7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827EE7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827EE7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827EE7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827EE7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827EE7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827EE7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827EE7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862563" w:rsidRPr="007865C0" w:rsidTr="001156FD">
        <w:tc>
          <w:tcPr>
            <w:tcW w:w="2093" w:type="dxa"/>
          </w:tcPr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862563" w:rsidRPr="007865C0" w:rsidRDefault="00862563" w:rsidP="004F2C55">
            <w:pPr>
              <w:suppressLineNumbers/>
              <w:ind w:right="57" w:firstLine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1156FD" w:rsidRPr="007865C0" w:rsidRDefault="00862563" w:rsidP="004F2C55">
            <w:pPr>
              <w:suppressLineNumbers/>
              <w:ind w:right="57" w:firstLine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</w:p>
          <w:p w:rsidR="00862563" w:rsidRPr="007865C0" w:rsidRDefault="00862563" w:rsidP="004F2C55">
            <w:pPr>
              <w:suppressLineNumbers/>
              <w:ind w:right="57" w:firstLine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обогатить двигательный опыт детей в процессе освоения основных движений.</w:t>
            </w:r>
          </w:p>
          <w:p w:rsidR="00862563" w:rsidRPr="007865C0" w:rsidRDefault="00862563" w:rsidP="004F2C55">
            <w:pPr>
              <w:pStyle w:val="afa"/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третьей недели: </w:t>
            </w:r>
            <w:r w:rsidR="00802420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«Веселый мяч»</w:t>
            </w:r>
          </w:p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 – эстетическая деятельность;</w:t>
            </w:r>
          </w:p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  <w:r w:rsidR="00372DF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802420" w:rsidRPr="007865C0" w:rsidRDefault="00802420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Рассказ об играх с мячом.</w:t>
            </w:r>
          </w:p>
          <w:p w:rsidR="00862563" w:rsidRPr="007865C0" w:rsidRDefault="00802420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Вопросы. Ответы.</w:t>
            </w:r>
          </w:p>
          <w:p w:rsidR="00802420" w:rsidRPr="007865C0" w:rsidRDefault="00802420" w:rsidP="004F2C5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3F4D81" w:rsidRPr="007865C0" w:rsidRDefault="0080242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  <w:r w:rsidR="003F4D81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основные движения по теме недели:</w:t>
            </w:r>
          </w:p>
          <w:p w:rsidR="00802420" w:rsidRPr="007865C0" w:rsidRDefault="00802420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- подбрасывание мяча;</w:t>
            </w:r>
          </w:p>
          <w:p w:rsidR="00802420" w:rsidRPr="007865C0" w:rsidRDefault="00802420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- ловля мяча;</w:t>
            </w:r>
          </w:p>
          <w:p w:rsidR="00802420" w:rsidRPr="007865C0" w:rsidRDefault="00802420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- ловля мяча двумя руками;</w:t>
            </w:r>
          </w:p>
          <w:p w:rsidR="00802420" w:rsidRPr="007865C0" w:rsidRDefault="00802420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-индивидуальные действия с мячом,</w:t>
            </w:r>
          </w:p>
          <w:p w:rsidR="00802420" w:rsidRPr="007865C0" w:rsidRDefault="00802420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- коллективные действия с мячом;</w:t>
            </w:r>
          </w:p>
          <w:p w:rsidR="00802420" w:rsidRPr="007865C0" w:rsidRDefault="00802420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-чередование ходьбы и   бега со средней скоростью</w:t>
            </w:r>
            <w:r w:rsidR="00F11E87" w:rsidRPr="007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– эстетическая</w:t>
            </w:r>
            <w:r w:rsidR="00372DF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802420" w:rsidRPr="007865C0" w:rsidRDefault="0080242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 «Веселые мячики!» Музыка В. Витлина</w:t>
            </w:r>
          </w:p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</w:t>
            </w:r>
            <w:r w:rsidR="00372DF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EF31D9" w:rsidRPr="007865C0" w:rsidRDefault="000F092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</w:t>
            </w:r>
            <w:r w:rsidR="00933953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орка спортивного инвентаря.</w:t>
            </w:r>
          </w:p>
        </w:tc>
        <w:tc>
          <w:tcPr>
            <w:tcW w:w="2835" w:type="dxa"/>
          </w:tcPr>
          <w:p w:rsidR="00862563" w:rsidRPr="007865C0" w:rsidRDefault="00C977E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коммуникативной деятельности, ответы на вопросы.</w:t>
            </w:r>
          </w:p>
          <w:p w:rsidR="00C977E1" w:rsidRPr="007865C0" w:rsidRDefault="00C977E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C977E1" w:rsidRPr="007865C0" w:rsidRDefault="00C977E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игровых движений с мячом.</w:t>
            </w:r>
          </w:p>
          <w:p w:rsidR="00C977E1" w:rsidRPr="007865C0" w:rsidRDefault="00C977E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музыкально – ритмических упражнений.</w:t>
            </w:r>
          </w:p>
          <w:p w:rsidR="00C977E1" w:rsidRPr="007865C0" w:rsidRDefault="00C977E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771" w:type="dxa"/>
          </w:tcPr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владеет устной речью; </w:t>
            </w:r>
          </w:p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способен самостоятельно выполнять двигательные упражнения;</w:t>
            </w:r>
          </w:p>
          <w:p w:rsidR="00862563" w:rsidRPr="007865C0" w:rsidRDefault="00C977E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реагирует на сигналы педагога;</w:t>
            </w:r>
          </w:p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EF31D9" w:rsidRPr="007865C0" w:rsidRDefault="00EF31D9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6084" w:rsidRDefault="00156084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6084" w:rsidRDefault="00156084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6084" w:rsidRDefault="00156084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11E87" w:rsidRPr="007865C0" w:rsidRDefault="00C977E1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4 неделя 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</w:t>
      </w:r>
      <w:r w:rsidR="00593AED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репление)</w:t>
      </w:r>
    </w:p>
    <w:p w:rsidR="00C977E1" w:rsidRPr="007865C0" w:rsidRDefault="00593AED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7, 8.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F11E87" w:rsidRPr="007865C0" w:rsidTr="00CB5C4F">
        <w:tc>
          <w:tcPr>
            <w:tcW w:w="2093" w:type="dxa"/>
            <w:shd w:val="clear" w:color="auto" w:fill="auto"/>
          </w:tcPr>
          <w:p w:rsidR="00372DFE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593AED" w:rsidRPr="007865C0" w:rsidTr="00CB5C4F">
        <w:tc>
          <w:tcPr>
            <w:tcW w:w="2093" w:type="dxa"/>
          </w:tcPr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CB5C4F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593AED" w:rsidRPr="007865C0" w:rsidRDefault="00593AED" w:rsidP="004F2C5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обогатить двигательный опыт детей в процессе освоения основных движений.</w:t>
            </w:r>
          </w:p>
          <w:p w:rsidR="00593AED" w:rsidRPr="007865C0" w:rsidRDefault="00593AED" w:rsidP="004F2C55">
            <w:pPr>
              <w:pStyle w:val="afa"/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четвертой  недели «Прыжки. Метание»</w:t>
            </w:r>
          </w:p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593AED" w:rsidRPr="007865C0" w:rsidRDefault="0015569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художественно  - </w:t>
            </w:r>
            <w:r w:rsidR="00593AE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эстетическая деятельность;</w:t>
            </w:r>
          </w:p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  <w:r w:rsidR="00372DF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593AED" w:rsidRPr="007865C0" w:rsidRDefault="00593AED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выполнения прыжков и метания.</w:t>
            </w:r>
          </w:p>
          <w:p w:rsidR="00593AED" w:rsidRPr="007865C0" w:rsidRDefault="00593AED" w:rsidP="004F2C5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593AED" w:rsidRPr="007865C0" w:rsidRDefault="00593AED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упражнения:</w:t>
            </w:r>
          </w:p>
          <w:p w:rsidR="00593AED" w:rsidRPr="007865C0" w:rsidRDefault="00593AED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-чередование ходьбы и   бега со средней скоростью</w:t>
            </w:r>
            <w:r w:rsidR="00F11E87" w:rsidRPr="007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D81" w:rsidRPr="007865C0" w:rsidRDefault="003F4D8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 по теме недели.</w:t>
            </w:r>
          </w:p>
          <w:p w:rsidR="00593AED" w:rsidRPr="007865C0" w:rsidRDefault="00593AED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Прыжки: исходное положение, небольшое приседание, толчок – отталкивание двумя ногами.</w:t>
            </w:r>
          </w:p>
          <w:p w:rsidR="00593AED" w:rsidRPr="007865C0" w:rsidRDefault="00593AED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Метание вдаль.</w:t>
            </w:r>
          </w:p>
          <w:p w:rsidR="00593AED" w:rsidRPr="007865C0" w:rsidRDefault="00593AED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Исходное положение,</w:t>
            </w:r>
            <w:r w:rsidR="003B4931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замах, бросок.</w:t>
            </w:r>
          </w:p>
          <w:p w:rsidR="00593AED" w:rsidRPr="007865C0" w:rsidRDefault="0015569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Художественно - </w:t>
            </w:r>
            <w:r w:rsidR="00593AED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эстетическая</w:t>
            </w:r>
            <w:r w:rsidR="00372DF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593AED" w:rsidRPr="007865C0" w:rsidRDefault="0015569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Музыкально - </w:t>
            </w:r>
            <w:r w:rsidR="00593AE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ритмические движения</w:t>
            </w:r>
            <w:r w:rsidR="003B4931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«Зайчики» русская народная мелодия.</w:t>
            </w:r>
          </w:p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</w:t>
            </w:r>
            <w:r w:rsidR="00372DF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Уборка спортивного инвентаря.</w:t>
            </w:r>
          </w:p>
        </w:tc>
        <w:tc>
          <w:tcPr>
            <w:tcW w:w="2835" w:type="dxa"/>
          </w:tcPr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коммуникативной деятельности, ответы на вопросы.</w:t>
            </w:r>
          </w:p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</w:t>
            </w:r>
            <w:r w:rsidR="003B4931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лнение прыжков из исходного положения.</w:t>
            </w:r>
          </w:p>
          <w:p w:rsidR="003B4931" w:rsidRPr="007865C0" w:rsidRDefault="003B493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метание вдаль.</w:t>
            </w:r>
          </w:p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</w:t>
            </w:r>
            <w:r w:rsidR="001556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тельное выполнение музыкально -  ритмических 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упражнений.</w:t>
            </w:r>
          </w:p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EF31D9" w:rsidRPr="007865C0" w:rsidRDefault="00EF31D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F31D9" w:rsidRPr="007865C0" w:rsidRDefault="00EF31D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593AED" w:rsidRPr="007865C0" w:rsidRDefault="003B493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участвует в беседе</w:t>
            </w:r>
            <w:r w:rsidR="00593AE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; </w:t>
            </w:r>
          </w:p>
          <w:p w:rsidR="00593AED" w:rsidRPr="007865C0" w:rsidRDefault="003B493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593AE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оятельно выполняет</w:t>
            </w:r>
            <w:r w:rsidR="00593AE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двигательные упражнения;</w:t>
            </w:r>
          </w:p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реагирует на сигналы педагога;</w:t>
            </w:r>
          </w:p>
          <w:p w:rsidR="003B4931" w:rsidRPr="007865C0" w:rsidRDefault="003B493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соблюдает правила безопасного поведения при выполнении прыжков и метания;</w:t>
            </w:r>
          </w:p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156084" w:rsidRDefault="00156084" w:rsidP="00156084">
      <w:pPr>
        <w:suppressLineNumbers/>
        <w:ind w:left="6372" w:right="57"/>
        <w:rPr>
          <w:rFonts w:ascii="Times New Roman" w:hAnsi="Times New Roman" w:cs="Times New Roman"/>
          <w:b/>
          <w:sz w:val="24"/>
          <w:szCs w:val="24"/>
        </w:rPr>
      </w:pPr>
    </w:p>
    <w:p w:rsidR="00156084" w:rsidRDefault="00156084" w:rsidP="00156084">
      <w:pPr>
        <w:suppressLineNumbers/>
        <w:ind w:left="6372" w:right="57"/>
        <w:rPr>
          <w:rFonts w:ascii="Times New Roman" w:hAnsi="Times New Roman" w:cs="Times New Roman"/>
          <w:b/>
          <w:sz w:val="24"/>
          <w:szCs w:val="24"/>
        </w:rPr>
      </w:pPr>
    </w:p>
    <w:p w:rsidR="00156084" w:rsidRDefault="00156084" w:rsidP="00156084">
      <w:pPr>
        <w:suppressLineNumbers/>
        <w:ind w:left="6372" w:right="57"/>
        <w:rPr>
          <w:rFonts w:ascii="Times New Roman" w:hAnsi="Times New Roman" w:cs="Times New Roman"/>
          <w:b/>
          <w:sz w:val="24"/>
          <w:szCs w:val="24"/>
        </w:rPr>
      </w:pPr>
    </w:p>
    <w:p w:rsidR="00AA7D44" w:rsidRPr="00156084" w:rsidRDefault="00156084" w:rsidP="00156084">
      <w:pPr>
        <w:suppressLineNumbers/>
        <w:ind w:left="6372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Ноябрь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780365" w:rsidRPr="007865C0" w:rsidTr="00CB5C4F">
        <w:tc>
          <w:tcPr>
            <w:tcW w:w="7393" w:type="dxa"/>
            <w:shd w:val="clear" w:color="auto" w:fill="auto"/>
          </w:tcPr>
          <w:p w:rsidR="00780365" w:rsidRPr="007865C0" w:rsidRDefault="0078036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shd w:val="clear" w:color="auto" w:fill="auto"/>
          </w:tcPr>
          <w:p w:rsidR="00780365" w:rsidRPr="007865C0" w:rsidRDefault="0078036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780365" w:rsidRPr="007865C0" w:rsidTr="00447A5A">
        <w:tc>
          <w:tcPr>
            <w:tcW w:w="7393" w:type="dxa"/>
          </w:tcPr>
          <w:p w:rsidR="00780365" w:rsidRPr="007865C0" w:rsidRDefault="0078036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372DFE" w:rsidRPr="007865C0" w:rsidRDefault="0078036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первой недели: «Разные движения. Вот как мы умеем»</w:t>
            </w:r>
            <w:r w:rsidR="00CB5C4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80365" w:rsidRPr="007865C0" w:rsidTr="00447A5A">
        <w:tc>
          <w:tcPr>
            <w:tcW w:w="7393" w:type="dxa"/>
          </w:tcPr>
          <w:p w:rsidR="00780365" w:rsidRPr="007865C0" w:rsidRDefault="0078036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AA7D44" w:rsidRPr="007865C0" w:rsidRDefault="0078036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второй недели: «Обручи»</w:t>
            </w:r>
            <w:r w:rsidR="00CB5C4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80365" w:rsidRPr="007865C0" w:rsidTr="00447A5A">
        <w:tc>
          <w:tcPr>
            <w:tcW w:w="7393" w:type="dxa"/>
          </w:tcPr>
          <w:p w:rsidR="00780365" w:rsidRPr="007865C0" w:rsidRDefault="0078036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CB5C4F" w:rsidRPr="007865C0" w:rsidRDefault="0078036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</w:t>
            </w:r>
            <w:r w:rsidR="00FB464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 недели</w:t>
            </w:r>
            <w:r w:rsidR="00F325F2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«Р</w:t>
            </w:r>
            <w:r w:rsidR="00FB464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азвитие координации движений»</w:t>
            </w:r>
            <w:r w:rsidR="00CB5C4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80365" w:rsidRPr="007865C0" w:rsidTr="00447A5A">
        <w:tc>
          <w:tcPr>
            <w:tcW w:w="7393" w:type="dxa"/>
          </w:tcPr>
          <w:p w:rsidR="00780365" w:rsidRPr="007865C0" w:rsidRDefault="0078036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780365" w:rsidRPr="007865C0" w:rsidRDefault="0078036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Тема четвертой недели</w:t>
            </w:r>
            <w:r w:rsidR="00F325F2" w:rsidRPr="007865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325F2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спортивно -  музыкального развлечения: «Сильные, ловкие, смелые».</w:t>
            </w:r>
          </w:p>
        </w:tc>
      </w:tr>
    </w:tbl>
    <w:p w:rsidR="00ED70B6" w:rsidRPr="007865C0" w:rsidRDefault="00ED70B6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D70B6" w:rsidRPr="007865C0" w:rsidRDefault="00ED70B6" w:rsidP="004D36AE">
      <w:pPr>
        <w:suppressLineNumbers/>
        <w:ind w:left="3540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ED70B6" w:rsidRPr="007865C0" w:rsidTr="00CE1D4D">
        <w:tc>
          <w:tcPr>
            <w:tcW w:w="7393" w:type="dxa"/>
          </w:tcPr>
          <w:p w:rsidR="00ED70B6" w:rsidRPr="007865C0" w:rsidRDefault="00ED70B6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ED70B6" w:rsidRPr="007865C0" w:rsidRDefault="00ED70B6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ED70B6" w:rsidRPr="007865C0" w:rsidTr="00CE1D4D">
        <w:tc>
          <w:tcPr>
            <w:tcW w:w="7393" w:type="dxa"/>
          </w:tcPr>
          <w:p w:rsidR="00ED70B6" w:rsidRPr="007865C0" w:rsidRDefault="00ED70B6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</w:tcPr>
          <w:p w:rsidR="00ED70B6" w:rsidRPr="007865C0" w:rsidRDefault="00ED70B6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ED70B6" w:rsidRPr="007865C0" w:rsidTr="00CE1D4D">
        <w:tc>
          <w:tcPr>
            <w:tcW w:w="7393" w:type="dxa"/>
          </w:tcPr>
          <w:p w:rsidR="00ED70B6" w:rsidRPr="007865C0" w:rsidRDefault="00ED70B6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ED70B6" w:rsidRPr="007865C0" w:rsidRDefault="00ED70B6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ED70B6" w:rsidRPr="007865C0" w:rsidTr="00CE1D4D">
        <w:tc>
          <w:tcPr>
            <w:tcW w:w="7393" w:type="dxa"/>
          </w:tcPr>
          <w:p w:rsidR="00ED70B6" w:rsidRPr="007865C0" w:rsidRDefault="00ED70B6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ED70B6" w:rsidRPr="007865C0" w:rsidRDefault="00ED70B6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AA7D44" w:rsidRPr="007865C0" w:rsidRDefault="00AA7D44" w:rsidP="007C668C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</w:p>
    <w:p w:rsidR="00156084" w:rsidRPr="007865C0" w:rsidRDefault="00ED70B6" w:rsidP="007C668C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f9"/>
        <w:tblpPr w:leftFromText="180" w:rightFromText="180" w:vertAnchor="text" w:horzAnchor="margin" w:tblpY="43"/>
        <w:tblW w:w="0" w:type="auto"/>
        <w:tblLook w:val="04A0"/>
      </w:tblPr>
      <w:tblGrid>
        <w:gridCol w:w="14786"/>
      </w:tblGrid>
      <w:tr w:rsidR="00F11E87" w:rsidRPr="007865C0" w:rsidTr="003641E5">
        <w:tc>
          <w:tcPr>
            <w:tcW w:w="14786" w:type="dxa"/>
          </w:tcPr>
          <w:p w:rsidR="00F11E87" w:rsidRPr="007865C0" w:rsidRDefault="00F11E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 гибкого режима (совместно с воспитателем, музыкаль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ным руководителем, родителями).</w:t>
            </w:r>
          </w:p>
        </w:tc>
      </w:tr>
      <w:tr w:rsidR="00F11E87" w:rsidRPr="007865C0" w:rsidTr="003641E5">
        <w:tc>
          <w:tcPr>
            <w:tcW w:w="14786" w:type="dxa"/>
          </w:tcPr>
          <w:p w:rsidR="00F11E87" w:rsidRPr="007865C0" w:rsidRDefault="00F11E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</w:t>
            </w:r>
            <w:r w:rsidR="001556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предметно - 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развивающей среды.</w:t>
            </w:r>
          </w:p>
        </w:tc>
      </w:tr>
      <w:tr w:rsidR="00F11E87" w:rsidRPr="007865C0" w:rsidTr="003641E5">
        <w:tc>
          <w:tcPr>
            <w:tcW w:w="14786" w:type="dxa"/>
          </w:tcPr>
          <w:p w:rsidR="00F11E87" w:rsidRPr="007865C0" w:rsidRDefault="00F11E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вного инвентаря и оборудования.</w:t>
            </w:r>
          </w:p>
        </w:tc>
      </w:tr>
      <w:tr w:rsidR="00F11E87" w:rsidRPr="007865C0" w:rsidTr="003641E5">
        <w:tc>
          <w:tcPr>
            <w:tcW w:w="14786" w:type="dxa"/>
          </w:tcPr>
          <w:p w:rsidR="00F11E87" w:rsidRPr="007865C0" w:rsidRDefault="00F11E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Учет возрастных особенностей и 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физического состояния здоровья.</w:t>
            </w:r>
          </w:p>
        </w:tc>
      </w:tr>
    </w:tbl>
    <w:p w:rsidR="00ED70B6" w:rsidRPr="007865C0" w:rsidRDefault="00ED70B6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6084" w:rsidRDefault="00156084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6084" w:rsidRDefault="00156084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6084" w:rsidRDefault="00156084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6084" w:rsidRDefault="00156084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B5C4F" w:rsidRPr="007865C0" w:rsidRDefault="00ED70B6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1 неделя </w:t>
      </w:r>
      <w:r w:rsidR="0037138E">
        <w:rPr>
          <w:rFonts w:ascii="Times New Roman" w:hAnsi="Times New Roman" w:cs="Times New Roman"/>
          <w:bCs/>
          <w:color w:val="000000"/>
          <w:sz w:val="24"/>
          <w:szCs w:val="24"/>
        </w:rPr>
        <w:t>(два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занятия: первое </w:t>
      </w:r>
      <w:r w:rsidR="001556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1556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повторение, закрепление) </w:t>
      </w:r>
    </w:p>
    <w:p w:rsidR="00ED70B6" w:rsidRPr="007865C0" w:rsidRDefault="00155697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Нумерация занятий - </w:t>
      </w:r>
      <w:r w:rsidR="00F11E8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1, </w:t>
      </w:r>
      <w:r w:rsidR="00ED70B6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F11E87" w:rsidRPr="007865C0" w:rsidTr="007C668C">
        <w:tc>
          <w:tcPr>
            <w:tcW w:w="2093" w:type="dxa"/>
            <w:shd w:val="clear" w:color="auto" w:fill="auto"/>
          </w:tcPr>
          <w:p w:rsidR="007C668C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  <w:r w:rsidR="00156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7142DC" w:rsidRPr="007865C0" w:rsidTr="007C668C">
        <w:tc>
          <w:tcPr>
            <w:tcW w:w="2093" w:type="dxa"/>
          </w:tcPr>
          <w:p w:rsidR="007142DC" w:rsidRPr="007865C0" w:rsidRDefault="007142D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7142DC" w:rsidRPr="007865C0" w:rsidRDefault="007142D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формирования потребности в ежедн</w:t>
            </w:r>
            <w:r w:rsidR="00F11E8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евной двигательной деятельности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7142DC" w:rsidRPr="007865C0" w:rsidRDefault="007142D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551" w:type="dxa"/>
          </w:tcPr>
          <w:p w:rsidR="007142DC" w:rsidRPr="007865C0" w:rsidRDefault="00574A8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 «Разные движения. Вот как мы умеем»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Краткое содержание: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деятельность.</w:t>
            </w:r>
          </w:p>
          <w:p w:rsidR="00836F7F" w:rsidRPr="007865C0" w:rsidRDefault="00836F7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36F7F" w:rsidRPr="007865C0" w:rsidRDefault="00836F7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142DC" w:rsidRPr="007865C0" w:rsidRDefault="00574A8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  <w:r w:rsidR="00372DF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574A8D" w:rsidRPr="007865C0" w:rsidRDefault="00574A8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Повторение правил безопасного поведения во время занятий физической культурой.</w:t>
            </w:r>
          </w:p>
          <w:p w:rsidR="00574A8D" w:rsidRPr="007865C0" w:rsidRDefault="00574A8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574A8D" w:rsidRPr="007865C0" w:rsidRDefault="00574A8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Построение. Основная ходьба. Ходьба на носках.</w:t>
            </w:r>
          </w:p>
          <w:p w:rsidR="00574A8D" w:rsidRPr="007865C0" w:rsidRDefault="00574A8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 с изменением темпа.</w:t>
            </w:r>
          </w:p>
          <w:p w:rsidR="00574A8D" w:rsidRPr="007865C0" w:rsidRDefault="00574A8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 общеразвивающих упражнений.</w:t>
            </w:r>
          </w:p>
          <w:p w:rsidR="00574A8D" w:rsidRPr="007865C0" w:rsidRDefault="00574A8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Потягивание «Потягушки».</w:t>
            </w:r>
          </w:p>
          <w:p w:rsidR="00574A8D" w:rsidRPr="007865C0" w:rsidRDefault="00574A8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Приседание. «Пружинки»</w:t>
            </w:r>
          </w:p>
          <w:p w:rsidR="00574A8D" w:rsidRPr="007865C0" w:rsidRDefault="00574A8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Прыжки. «Воробышки»</w:t>
            </w:r>
          </w:p>
          <w:p w:rsidR="00050CBB" w:rsidRPr="007865C0" w:rsidRDefault="00050CB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="004B26E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гровые упражнения для развития 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быстроты: «Быстро возьми!», «Скорее в круг»</w:t>
            </w:r>
            <w:r w:rsidR="001556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50CBB" w:rsidRPr="007865C0" w:rsidRDefault="00050CB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  <w:r w:rsidR="00372DF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050CBB" w:rsidRPr="007865C0" w:rsidRDefault="00050CB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движений вместе с педагогом в ритм</w:t>
            </w:r>
            <w:r w:rsidR="00381E7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стиха.</w:t>
            </w:r>
          </w:p>
          <w:p w:rsidR="00050CBB" w:rsidRPr="007865C0" w:rsidRDefault="00F11E8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050CB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Мы играем целый день</w:t>
            </w:r>
          </w:p>
          <w:p w:rsidR="00050CBB" w:rsidRPr="007865C0" w:rsidRDefault="00050CB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Целый день играть не лень.</w:t>
            </w:r>
          </w:p>
          <w:p w:rsidR="00050CBB" w:rsidRPr="007865C0" w:rsidRDefault="00050CB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 смотри, не отставай</w:t>
            </w:r>
          </w:p>
          <w:p w:rsidR="00836F7F" w:rsidRPr="007865C0" w:rsidRDefault="00050CB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 за нами повторяй</w:t>
            </w:r>
            <w:r w:rsidR="00F11E8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836F7F" w:rsidRPr="007865C0" w:rsidRDefault="00F11E8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836F7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Мы поднимем руки вверх</w:t>
            </w:r>
          </w:p>
          <w:p w:rsidR="00836F7F" w:rsidRPr="007865C0" w:rsidRDefault="00836F7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Сразу станем выше всех.</w:t>
            </w:r>
          </w:p>
          <w:p w:rsidR="00836F7F" w:rsidRPr="007865C0" w:rsidRDefault="00836F7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Руки ниже опусти</w:t>
            </w:r>
          </w:p>
          <w:p w:rsidR="00574A8D" w:rsidRPr="007865C0" w:rsidRDefault="00836F7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достанешь до земли</w:t>
            </w:r>
            <w:r w:rsidR="00F11E8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8C7158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36F7F" w:rsidRPr="007865C0" w:rsidRDefault="00836F7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повторении правил безопасного поведения во время занятий физической культурой.</w:t>
            </w:r>
          </w:p>
          <w:p w:rsidR="00836F7F" w:rsidRPr="007865C0" w:rsidRDefault="00836F7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разных видах двигательной деятельности.</w:t>
            </w:r>
          </w:p>
          <w:p w:rsidR="00836F7F" w:rsidRPr="007865C0" w:rsidRDefault="00836F7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комплекса общеразвивающих упражнений.</w:t>
            </w:r>
          </w:p>
          <w:p w:rsidR="00F11E87" w:rsidRPr="007865C0" w:rsidRDefault="00836F7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речевой деятельности.</w:t>
            </w:r>
          </w:p>
          <w:p w:rsidR="00836F7F" w:rsidRPr="007865C0" w:rsidRDefault="00836F7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Выполнение движений вместе с педагогом в ритм</w:t>
            </w:r>
            <w:r w:rsidR="00381E7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стиха.</w:t>
            </w:r>
          </w:p>
          <w:p w:rsidR="00836F7F" w:rsidRPr="007865C0" w:rsidRDefault="00836F7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142DC" w:rsidRPr="007865C0" w:rsidRDefault="007142D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7142DC" w:rsidRPr="007865C0" w:rsidRDefault="007142D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7142DC" w:rsidRPr="007865C0" w:rsidRDefault="007142D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</w:t>
            </w:r>
            <w:r w:rsidR="00836F7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двигательные упражнения;</w:t>
            </w:r>
          </w:p>
          <w:p w:rsidR="007142DC" w:rsidRPr="007865C0" w:rsidRDefault="007142D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соблюдает</w:t>
            </w:r>
            <w:r w:rsidR="00836F7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правила безопасного поведения</w:t>
            </w:r>
            <w:r w:rsidR="00F11E8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7142DC" w:rsidRPr="007865C0" w:rsidRDefault="007142D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</w:t>
            </w:r>
            <w:r w:rsidR="00836F7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ивность  пр</w:t>
            </w:r>
            <w:r w:rsidR="00F11E8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выполнении игровых упражнений</w:t>
            </w:r>
            <w:r w:rsidR="00836F7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F11E87" w:rsidRPr="007865C0" w:rsidRDefault="00A95B06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2 неделя (два  занятия: первое </w:t>
      </w:r>
      <w:r w:rsidR="00E104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закрепление) </w:t>
      </w:r>
    </w:p>
    <w:p w:rsidR="00A95B06" w:rsidRPr="007865C0" w:rsidRDefault="00F11E87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</w:t>
      </w:r>
      <w:r w:rsidR="00A95B06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3,4.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F11E87" w:rsidRPr="007865C0" w:rsidTr="008C7158">
        <w:tc>
          <w:tcPr>
            <w:tcW w:w="2093" w:type="dxa"/>
            <w:shd w:val="clear" w:color="auto" w:fill="auto"/>
          </w:tcPr>
          <w:p w:rsidR="007C668C" w:rsidRPr="007865C0" w:rsidRDefault="00F11E87" w:rsidP="007C668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F11E87" w:rsidRPr="007865C0" w:rsidRDefault="00F11E87" w:rsidP="007C668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F11E87" w:rsidRPr="007865C0" w:rsidRDefault="00F11E87" w:rsidP="007C668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F11E87" w:rsidRPr="007865C0" w:rsidRDefault="00F11E87" w:rsidP="007C668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E87A88" w:rsidRPr="007865C0" w:rsidTr="008C7158">
        <w:tc>
          <w:tcPr>
            <w:tcW w:w="2093" w:type="dxa"/>
          </w:tcPr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формирования потребности в ежедн</w:t>
            </w:r>
            <w:r w:rsidR="00F11E8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евной двигательной деятельности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551" w:type="dxa"/>
          </w:tcPr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второй  недели:</w:t>
            </w:r>
            <w:r w:rsidR="00262400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«Обручи»</w:t>
            </w:r>
          </w:p>
          <w:p w:rsidR="00262400" w:rsidRPr="007865C0" w:rsidRDefault="0026240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262400" w:rsidRPr="007865C0" w:rsidRDefault="0026240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262400" w:rsidRPr="007865C0" w:rsidRDefault="0026240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E87A88" w:rsidRPr="007865C0" w:rsidRDefault="0026240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262400" w:rsidRPr="007865C0" w:rsidRDefault="0026240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</w:t>
            </w:r>
            <w:r w:rsidR="00F11E8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  <w:r w:rsidR="008C7158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D5D94" w:rsidRPr="007865C0" w:rsidRDefault="00CD5D94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круглом обруче.</w:t>
            </w:r>
          </w:p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CD5D94" w:rsidRPr="007865C0" w:rsidRDefault="00CD5D94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 общеразвивающих упражнений с обручем.</w:t>
            </w:r>
          </w:p>
          <w:p w:rsidR="00F11E87" w:rsidRPr="007865C0" w:rsidRDefault="00CD5D94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Ходьба в колонне. </w:t>
            </w:r>
          </w:p>
          <w:p w:rsidR="00CD5D94" w:rsidRPr="007865C0" w:rsidRDefault="00CD5D94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 из обруча в обруч.</w:t>
            </w:r>
          </w:p>
          <w:p w:rsidR="00CD5D94" w:rsidRPr="007865C0" w:rsidRDefault="009E194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Упражнение.</w:t>
            </w:r>
            <w:r w:rsidR="00CD5D94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Поднятие обруча вверх.</w:t>
            </w:r>
          </w:p>
          <w:p w:rsidR="00CD5D94" w:rsidRPr="007865C0" w:rsidRDefault="00CD5D94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Упражнение « Положи обруч»</w:t>
            </w:r>
            <w:r w:rsidR="009E1942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Ходьба вокруг своего обруча.</w:t>
            </w:r>
          </w:p>
          <w:p w:rsidR="00386159" w:rsidRPr="007865C0" w:rsidRDefault="0038615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  <w:r w:rsidR="008C7158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386159" w:rsidRPr="007865C0" w:rsidRDefault="0038615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«Машина» - ребенок держит обруч как  руль и бегает по кругу.</w:t>
            </w:r>
          </w:p>
          <w:p w:rsidR="00386159" w:rsidRPr="007865C0" w:rsidRDefault="0038615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«Догони обруч» Педагог катит обруч, ребенок догоняет обруч.</w:t>
            </w:r>
          </w:p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  <w:r w:rsidR="008C7158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262400" w:rsidRPr="007865C0" w:rsidRDefault="0026240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Запоминаем, повторяем.</w:t>
            </w:r>
          </w:p>
          <w:p w:rsidR="00262400" w:rsidRPr="007865C0" w:rsidRDefault="00CD21B4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262400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Обручи всегда помогут</w:t>
            </w:r>
          </w:p>
          <w:p w:rsidR="00262400" w:rsidRPr="007865C0" w:rsidRDefault="0026240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Гибкость нам развить немного.</w:t>
            </w:r>
          </w:p>
          <w:p w:rsidR="00CD21B4" w:rsidRPr="007865C0" w:rsidRDefault="0026240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Будем чаще наклоняться,</w:t>
            </w:r>
          </w:p>
          <w:p w:rsidR="00262400" w:rsidRPr="007865C0" w:rsidRDefault="00CD21B4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</w:t>
            </w:r>
            <w:r w:rsidR="00262400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риседать и нагибаться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262400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62400" w:rsidRPr="007865C0" w:rsidRDefault="0026240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</w:t>
            </w:r>
            <w:r w:rsidR="008C7158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262400" w:rsidRPr="007865C0" w:rsidRDefault="0026240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Уборка оборудования.</w:t>
            </w:r>
          </w:p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7A88" w:rsidRPr="007865C0" w:rsidRDefault="0026240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комплекса общеразвивающих упражнений.</w:t>
            </w:r>
          </w:p>
          <w:p w:rsidR="00262400" w:rsidRPr="007865C0" w:rsidRDefault="0026240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речевой де</w:t>
            </w:r>
            <w:r w:rsidR="00262400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ятельности.</w:t>
            </w:r>
          </w:p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 </w:t>
            </w:r>
          </w:p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 при вып</w:t>
            </w:r>
            <w:r w:rsidR="00262400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олнении игровых упражнений;</w:t>
            </w:r>
          </w:p>
          <w:p w:rsidR="00262400" w:rsidRPr="007865C0" w:rsidRDefault="0026240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в трудо</w:t>
            </w:r>
            <w:r w:rsidR="0078036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вой де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ятельности.</w:t>
            </w:r>
          </w:p>
        </w:tc>
      </w:tr>
    </w:tbl>
    <w:p w:rsidR="00E87A88" w:rsidRPr="007865C0" w:rsidRDefault="00E87A88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C7158" w:rsidRPr="007865C0" w:rsidRDefault="008C7158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21B4" w:rsidRPr="007865C0" w:rsidRDefault="00447A5A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3 неделя 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закрепление)</w:t>
      </w:r>
    </w:p>
    <w:p w:rsidR="00447A5A" w:rsidRPr="007865C0" w:rsidRDefault="00CD21B4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</w:t>
      </w:r>
      <w:r w:rsidR="00447A5A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5,6.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CD21B4" w:rsidRPr="007865C0" w:rsidTr="008C7158">
        <w:tc>
          <w:tcPr>
            <w:tcW w:w="2093" w:type="dxa"/>
            <w:shd w:val="clear" w:color="auto" w:fill="auto"/>
          </w:tcPr>
          <w:p w:rsidR="007C668C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447A5A" w:rsidRPr="007865C0" w:rsidTr="008C7158">
        <w:tc>
          <w:tcPr>
            <w:tcW w:w="2093" w:type="dxa"/>
          </w:tcPr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формирования потребности в ежедн</w:t>
            </w:r>
            <w:r w:rsidR="00CD21B4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евной двигательной деятельности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551" w:type="dxa"/>
          </w:tcPr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 «Развитие координации движений»</w:t>
            </w:r>
          </w:p>
          <w:p w:rsidR="00FB464C" w:rsidRPr="007865C0" w:rsidRDefault="00FB464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FB464C" w:rsidRPr="007865C0" w:rsidRDefault="008C715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FB464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коммуникативная деятельность;</w:t>
            </w:r>
          </w:p>
          <w:p w:rsidR="00FB464C" w:rsidRPr="007865C0" w:rsidRDefault="00FB464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FB464C" w:rsidRPr="007865C0" w:rsidRDefault="00FB464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интеграция (движение и речь)</w:t>
            </w:r>
          </w:p>
          <w:p w:rsidR="00FB464C" w:rsidRPr="007865C0" w:rsidRDefault="00FB464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FB464C" w:rsidRPr="007865C0" w:rsidRDefault="00FB464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</w:t>
            </w:r>
          </w:p>
          <w:p w:rsidR="00FB464C" w:rsidRPr="007865C0" w:rsidRDefault="00FB464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  <w:r w:rsidR="008C7158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безопасном поведении при выполнении движений.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8C7158" w:rsidRPr="007865C0" w:rsidRDefault="00EF7E6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Общеразвивающие упражнения. Построение. Осн</w:t>
            </w:r>
            <w:r w:rsidR="008C7158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овная ходьба. Ходьба на носках. </w:t>
            </w:r>
          </w:p>
          <w:p w:rsidR="00EF7E6D" w:rsidRPr="007865C0" w:rsidRDefault="00EF7E6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 с изменением темпа.</w:t>
            </w:r>
          </w:p>
          <w:p w:rsidR="00FB464C" w:rsidRPr="007865C0" w:rsidRDefault="00FB464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Речь и движение (ходьба </w:t>
            </w:r>
            <w:r w:rsidR="00CD21B4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паровозиком»</w:t>
            </w:r>
            <w:r w:rsidR="00CD21B4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FB464C" w:rsidRPr="007865C0" w:rsidRDefault="00CD21B4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FB464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Едем, едем, долго  едем,</w:t>
            </w:r>
          </w:p>
          <w:p w:rsidR="00FB464C" w:rsidRPr="007865C0" w:rsidRDefault="00FB464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Очень длинный этот путь.</w:t>
            </w:r>
          </w:p>
          <w:p w:rsidR="00CD21B4" w:rsidRPr="007865C0" w:rsidRDefault="00FB464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Скоро до Москвы доедем,</w:t>
            </w:r>
          </w:p>
          <w:p w:rsidR="00FB464C" w:rsidRPr="007865C0" w:rsidRDefault="00CD21B4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="00FB464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 мы сможем отдохнуть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FB464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447A5A" w:rsidRPr="007865C0" w:rsidRDefault="00EF7E6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Дыхательные упражнения.</w:t>
            </w:r>
          </w:p>
          <w:p w:rsidR="00464411" w:rsidRPr="007865C0" w:rsidRDefault="0046441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 по теме недели.</w:t>
            </w:r>
          </w:p>
          <w:p w:rsidR="008C7158" w:rsidRPr="007865C0" w:rsidRDefault="00EF7E6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Координация: перекладывание предметов стоя, под согнутой в колене ногой.</w:t>
            </w:r>
          </w:p>
          <w:p w:rsidR="00EF7E6D" w:rsidRPr="007865C0" w:rsidRDefault="00EF7E6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по разложенным на полу дорожкам – доскам, с перешагиванием через кубики.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  <w:r w:rsidR="008C7158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447A5A" w:rsidRPr="007865C0" w:rsidRDefault="00EF7E6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«Поползи – </w:t>
            </w:r>
            <w:r w:rsidR="00CD21B4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задень», «Пройди как Мишка», </w:t>
            </w:r>
            <w:r w:rsidR="00447A5A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Проползи как мышка».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</w:t>
            </w:r>
            <w:r w:rsidR="008C7158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447A5A" w:rsidRPr="007865C0" w:rsidRDefault="008C715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Уборка оборудования.</w:t>
            </w:r>
          </w:p>
        </w:tc>
        <w:tc>
          <w:tcPr>
            <w:tcW w:w="2835" w:type="dxa"/>
          </w:tcPr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комплекса общеразвивающих упражнений.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речевой деятельности.</w:t>
            </w:r>
          </w:p>
          <w:p w:rsidR="00FB464C" w:rsidRPr="007865C0" w:rsidRDefault="00FB464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соблюдает правила безопасного поведения</w:t>
            </w:r>
            <w:r w:rsidR="00CD21B4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 при выполнении игровых упражнений;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A95B06" w:rsidRPr="007865C0" w:rsidRDefault="00A95B06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3532" w:rsidRPr="007865C0" w:rsidRDefault="00A03532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4 неделя.  Подготовка и проведение спортивно -  музыкального развлечения: «Сильные, ловкие, смелые».</w:t>
      </w:r>
    </w:p>
    <w:p w:rsidR="00A03532" w:rsidRPr="007865C0" w:rsidRDefault="00A03532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</w:t>
      </w:r>
      <w:r w:rsidR="00CD21B4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7,8.</w:t>
      </w:r>
      <w:r w:rsidR="00CD21B4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E104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7- подготовка спортивно -  музыкального развлечения, 8 - проведение спортивно - </w:t>
      </w:r>
      <w:r w:rsidR="00BF39A9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музыкального развлечения)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CD21B4" w:rsidRPr="007865C0" w:rsidTr="008C7158">
        <w:tc>
          <w:tcPr>
            <w:tcW w:w="2093" w:type="dxa"/>
            <w:shd w:val="clear" w:color="auto" w:fill="auto"/>
          </w:tcPr>
          <w:p w:rsidR="007C668C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A03532" w:rsidRPr="007865C0" w:rsidTr="008C7158">
        <w:tc>
          <w:tcPr>
            <w:tcW w:w="2093" w:type="dxa"/>
          </w:tcPr>
          <w:p w:rsidR="00A03532" w:rsidRPr="007865C0" w:rsidRDefault="00A0353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03532" w:rsidRPr="007865C0" w:rsidRDefault="00A0353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формирования потребности в ежедн</w:t>
            </w:r>
            <w:r w:rsidR="00CD21B4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евной двигательной деятельности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03532" w:rsidRPr="007865C0" w:rsidRDefault="00A0353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551" w:type="dxa"/>
          </w:tcPr>
          <w:p w:rsidR="00A03532" w:rsidRPr="007865C0" w:rsidRDefault="00A0353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четвертой недели: </w:t>
            </w:r>
          </w:p>
          <w:p w:rsidR="00A03532" w:rsidRPr="007865C0" w:rsidRDefault="00A0353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«Сильные, ловкие, смелые».</w:t>
            </w:r>
          </w:p>
          <w:p w:rsidR="00F14551" w:rsidRPr="007865C0" w:rsidRDefault="00F1455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 развлечения состоит из всех пройденных и освоенных  детьми двигательных упражнений и подвижных игр, которые педагог  представляет в виде сценария.</w:t>
            </w:r>
          </w:p>
          <w:p w:rsidR="00F14551" w:rsidRPr="007865C0" w:rsidRDefault="00F1455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03532" w:rsidRPr="007865C0" w:rsidRDefault="00A0353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03532" w:rsidRPr="007865C0" w:rsidRDefault="00A0353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3532" w:rsidRPr="007865C0" w:rsidRDefault="00A0353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Подготовка и проведение спортивно -  музыкального развлечения: «Сильные, ловкие, смелые».</w:t>
            </w:r>
          </w:p>
          <w:p w:rsidR="00BF39A9" w:rsidRPr="007865C0" w:rsidRDefault="00BF39A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03532" w:rsidRPr="007865C0" w:rsidRDefault="00A0353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 развлечения состоит из всех п</w:t>
            </w:r>
            <w:r w:rsidR="00BF39A9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ройденных и освоенных  детьми двигательн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ых упражнений и подвижных игр</w:t>
            </w:r>
            <w:r w:rsidR="00BF39A9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которые педагог  представляет в виде сценария.</w:t>
            </w:r>
          </w:p>
          <w:p w:rsidR="00A03532" w:rsidRPr="007865C0" w:rsidRDefault="00A0353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39A9" w:rsidRPr="007865C0" w:rsidRDefault="00BF39A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спортивно – музыкальном развлечении «Сильные, ловкие, смелые».</w:t>
            </w:r>
          </w:p>
          <w:p w:rsidR="00A03532" w:rsidRPr="007865C0" w:rsidRDefault="00A0353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A03532" w:rsidRPr="007865C0" w:rsidRDefault="00A0353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BF39A9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ребенок имеет соре</w:t>
            </w:r>
            <w:r w:rsidR="00CD21B4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вновательный двигательный  опыт</w:t>
            </w:r>
            <w:r w:rsidR="00BF39A9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BF39A9" w:rsidRPr="007865C0" w:rsidRDefault="00BF39A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волевые усилия при выполнении игровых заданий;</w:t>
            </w:r>
          </w:p>
          <w:p w:rsidR="00BF39A9" w:rsidRPr="007865C0" w:rsidRDefault="00BF39A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в</w:t>
            </w:r>
            <w:r w:rsidR="00F14551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заимодействует со сверстниками и взрослыми.</w:t>
            </w:r>
          </w:p>
          <w:p w:rsidR="00A03532" w:rsidRPr="007865C0" w:rsidRDefault="00A0353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2C5A0B" w:rsidRPr="007865C0" w:rsidRDefault="002C5A0B" w:rsidP="001D1DCB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6084" w:rsidRDefault="00156084" w:rsidP="004D36AE">
      <w:pPr>
        <w:suppressLineNumbers/>
        <w:ind w:left="6372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6084" w:rsidRDefault="00156084" w:rsidP="004D36AE">
      <w:pPr>
        <w:suppressLineNumbers/>
        <w:ind w:left="6372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6084" w:rsidRDefault="00156084" w:rsidP="004D36AE">
      <w:pPr>
        <w:suppressLineNumbers/>
        <w:ind w:left="6372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2254" w:rsidRDefault="007E2254" w:rsidP="00156084">
      <w:pPr>
        <w:suppressLineNumbers/>
        <w:ind w:left="6372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Декабрь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7E2254" w:rsidRPr="007865C0" w:rsidTr="00410140">
        <w:tc>
          <w:tcPr>
            <w:tcW w:w="7393" w:type="dxa"/>
            <w:shd w:val="clear" w:color="auto" w:fill="auto"/>
          </w:tcPr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shd w:val="clear" w:color="auto" w:fill="auto"/>
          </w:tcPr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7E2254" w:rsidRPr="007865C0" w:rsidTr="00147C6D">
        <w:tc>
          <w:tcPr>
            <w:tcW w:w="7393" w:type="dxa"/>
          </w:tcPr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первой недели: </w:t>
            </w:r>
            <w:r w:rsidR="00147C6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«Мониторинг освоения детьми образовательной области «Физическая культура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A45EC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Ходьба и бег</w:t>
            </w:r>
            <w:r w:rsidR="00E104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E2254" w:rsidRPr="007865C0" w:rsidTr="00147C6D">
        <w:tc>
          <w:tcPr>
            <w:tcW w:w="7393" w:type="dxa"/>
          </w:tcPr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147C6D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</w:t>
            </w:r>
            <w:r w:rsidR="00147C6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ой недели: «Мониторинг освоения детьми образовательной области «Физическая культура»</w:t>
            </w:r>
            <w:r w:rsidR="00905333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Прыжки.</w:t>
            </w:r>
          </w:p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E2254" w:rsidRPr="007865C0" w:rsidTr="00147C6D">
        <w:tc>
          <w:tcPr>
            <w:tcW w:w="7393" w:type="dxa"/>
          </w:tcPr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 недели</w:t>
            </w:r>
            <w:r w:rsidR="00147C6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«Мониторинг освоения детьми образовательной области «Физическая культура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147C6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905333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Метание.</w:t>
            </w:r>
          </w:p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E2254" w:rsidRPr="007865C0" w:rsidTr="00147C6D">
        <w:tc>
          <w:tcPr>
            <w:tcW w:w="7393" w:type="dxa"/>
          </w:tcPr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147C6D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Тема четвертой недели: </w:t>
            </w:r>
            <w:r w:rsidR="00147C6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«Мониторинг освоения детьми образовательной области «Физическая культура».</w:t>
            </w:r>
            <w:r w:rsidR="00905333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Лазание.</w:t>
            </w:r>
          </w:p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56084" w:rsidRDefault="00156084" w:rsidP="001D1DCB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2254" w:rsidRPr="007865C0" w:rsidRDefault="007E2254" w:rsidP="001D1DCB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7E2254" w:rsidRPr="007865C0" w:rsidTr="00147C6D">
        <w:tc>
          <w:tcPr>
            <w:tcW w:w="7393" w:type="dxa"/>
          </w:tcPr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7E2254" w:rsidRPr="007865C0" w:rsidTr="00147C6D">
        <w:tc>
          <w:tcPr>
            <w:tcW w:w="7393" w:type="dxa"/>
          </w:tcPr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</w:tcPr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7E2254" w:rsidRPr="007865C0" w:rsidTr="00147C6D">
        <w:tc>
          <w:tcPr>
            <w:tcW w:w="7393" w:type="dxa"/>
          </w:tcPr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7E2254" w:rsidRPr="007865C0" w:rsidTr="00147C6D">
        <w:tc>
          <w:tcPr>
            <w:tcW w:w="7393" w:type="dxa"/>
          </w:tcPr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EF31D9" w:rsidRPr="007865C0" w:rsidRDefault="00EF31D9" w:rsidP="007C668C">
      <w:pPr>
        <w:suppressLineNumbers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7E2254" w:rsidRPr="007865C0" w:rsidRDefault="007E2254" w:rsidP="007C668C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f9"/>
        <w:tblpPr w:leftFromText="180" w:rightFromText="180" w:vertAnchor="text" w:horzAnchor="margin" w:tblpY="43"/>
        <w:tblW w:w="0" w:type="auto"/>
        <w:tblLook w:val="04A0"/>
      </w:tblPr>
      <w:tblGrid>
        <w:gridCol w:w="14786"/>
      </w:tblGrid>
      <w:tr w:rsidR="0037019F" w:rsidRPr="007865C0" w:rsidTr="003641E5">
        <w:tc>
          <w:tcPr>
            <w:tcW w:w="14786" w:type="dxa"/>
          </w:tcPr>
          <w:p w:rsidR="0037019F" w:rsidRPr="007865C0" w:rsidRDefault="0037019F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 гибкого режима (совместно с воспитателем, музыкаль</w:t>
            </w:r>
            <w:r w:rsidR="008C7158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ным руководителем, родителями).</w:t>
            </w:r>
          </w:p>
        </w:tc>
      </w:tr>
      <w:tr w:rsidR="0037019F" w:rsidRPr="007865C0" w:rsidTr="003641E5">
        <w:tc>
          <w:tcPr>
            <w:tcW w:w="14786" w:type="dxa"/>
          </w:tcPr>
          <w:p w:rsidR="0037019F" w:rsidRPr="007865C0" w:rsidRDefault="0037019F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</w:t>
            </w:r>
            <w:r w:rsidR="008C7158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предметно – развивающей среды.</w:t>
            </w:r>
          </w:p>
        </w:tc>
      </w:tr>
      <w:tr w:rsidR="0037019F" w:rsidRPr="007865C0" w:rsidTr="003641E5">
        <w:tc>
          <w:tcPr>
            <w:tcW w:w="14786" w:type="dxa"/>
          </w:tcPr>
          <w:p w:rsidR="0037019F" w:rsidRPr="007865C0" w:rsidRDefault="0037019F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</w:t>
            </w:r>
            <w:r w:rsidR="008C7158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вного инвентаря и оборудования.</w:t>
            </w:r>
          </w:p>
        </w:tc>
      </w:tr>
      <w:tr w:rsidR="0037019F" w:rsidRPr="007865C0" w:rsidTr="003641E5">
        <w:tc>
          <w:tcPr>
            <w:tcW w:w="14786" w:type="dxa"/>
          </w:tcPr>
          <w:p w:rsidR="0037019F" w:rsidRPr="007865C0" w:rsidRDefault="0037019F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Учет возрастных особенностей и </w:t>
            </w:r>
            <w:r w:rsidR="008C7158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физического состояния здоровья.</w:t>
            </w:r>
          </w:p>
        </w:tc>
      </w:tr>
    </w:tbl>
    <w:p w:rsidR="00CD21B4" w:rsidRPr="007865C0" w:rsidRDefault="00CD21B4" w:rsidP="007C668C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</w:p>
    <w:p w:rsidR="001F7FDC" w:rsidRPr="007865C0" w:rsidRDefault="00147C6D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1 неделя.  Игровые задания, общеразвивающие программные упражнения по темам «Ходьба и бег» с учетом требований промежуточного мониторинга по освоению детьми образовательной области «Физическая культура»</w:t>
      </w:r>
      <w:r w:rsidR="00CB5C4F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F0D6B" w:rsidRPr="007865C0" w:rsidRDefault="001F7FDC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</w:t>
      </w:r>
      <w:r w:rsidR="00CD21B4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1,</w:t>
      </w:r>
      <w:r w:rsidR="00147C6D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</w:p>
    <w:tbl>
      <w:tblPr>
        <w:tblStyle w:val="af9"/>
        <w:tblW w:w="14850" w:type="dxa"/>
        <w:tblLayout w:type="fixed"/>
        <w:tblLook w:val="04A0"/>
      </w:tblPr>
      <w:tblGrid>
        <w:gridCol w:w="2943"/>
        <w:gridCol w:w="2268"/>
        <w:gridCol w:w="4819"/>
        <w:gridCol w:w="2411"/>
        <w:gridCol w:w="2409"/>
      </w:tblGrid>
      <w:tr w:rsidR="00CD21B4" w:rsidRPr="007865C0" w:rsidTr="00765492">
        <w:tc>
          <w:tcPr>
            <w:tcW w:w="2943" w:type="dxa"/>
            <w:shd w:val="clear" w:color="auto" w:fill="auto"/>
          </w:tcPr>
          <w:p w:rsidR="007C668C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shd w:val="clear" w:color="auto" w:fill="auto"/>
          </w:tcPr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819" w:type="dxa"/>
            <w:shd w:val="clear" w:color="auto" w:fill="auto"/>
          </w:tcPr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1" w:type="dxa"/>
            <w:shd w:val="clear" w:color="auto" w:fill="auto"/>
          </w:tcPr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09" w:type="dxa"/>
            <w:shd w:val="clear" w:color="auto" w:fill="auto"/>
          </w:tcPr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A45EC7" w:rsidRPr="007865C0" w:rsidTr="007654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7" w:rsidRPr="007865C0" w:rsidRDefault="00A45EC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CB5C4F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45EC7" w:rsidRPr="007865C0" w:rsidRDefault="000559C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CB5C4F" w:rsidRPr="007865C0" w:rsidRDefault="000559C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0559CC" w:rsidRPr="007865C0" w:rsidRDefault="000559C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провести мониторинг эффективности освоения детьми программных умений и навыков в образовательной области «Физическое развитие» в процессе игр</w:t>
            </w:r>
            <w:r w:rsidR="001C3A21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овой двигательной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7" w:rsidRPr="007865C0" w:rsidRDefault="00A45EC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</w:t>
            </w:r>
          </w:p>
          <w:p w:rsidR="00A45EC7" w:rsidRPr="007865C0" w:rsidRDefault="00A45EC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«Ходьба и бег»</w:t>
            </w:r>
          </w:p>
          <w:p w:rsidR="000559CC" w:rsidRPr="007865C0" w:rsidRDefault="000559C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0559CC" w:rsidRPr="007865C0" w:rsidRDefault="000559C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0559CC" w:rsidRPr="007865C0" w:rsidRDefault="000559C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45EC7" w:rsidRPr="007865C0" w:rsidRDefault="00A45EC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45EC7" w:rsidRPr="007865C0" w:rsidRDefault="00A45EC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45EC7" w:rsidRPr="007865C0" w:rsidRDefault="00A45EC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7" w:rsidRPr="007865C0" w:rsidRDefault="00A45EC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A45EC7" w:rsidRPr="007865C0" w:rsidRDefault="00A45EC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 Ответы на вопросы. Для чего человеку нужно движение?</w:t>
            </w:r>
          </w:p>
          <w:p w:rsidR="00A45EC7" w:rsidRPr="007865C0" w:rsidRDefault="00A45EC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464411" w:rsidRPr="007865C0" w:rsidRDefault="0046441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Мониторинговые задания по теме.</w:t>
            </w:r>
          </w:p>
          <w:p w:rsidR="00A45EC7" w:rsidRPr="007865C0" w:rsidRDefault="00A45EC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Ходьба с ненапряженным положением туловища и головы. Свободное движение рук. Согласованные движения рук и ног.</w:t>
            </w:r>
          </w:p>
          <w:p w:rsidR="00A45EC7" w:rsidRPr="007865C0" w:rsidRDefault="00A45EC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Бег. Туловище прямое или наклонено немного вперед. Свободное движение рук. Соблюдение направления.</w:t>
            </w:r>
          </w:p>
          <w:p w:rsidR="000559CC" w:rsidRPr="007865C0" w:rsidRDefault="000559C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  <w:r w:rsidR="008C7158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0559CC" w:rsidRPr="007865C0" w:rsidRDefault="000559CC" w:rsidP="004F2C55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0559CC" w:rsidRPr="00E1048B" w:rsidRDefault="000559CC" w:rsidP="00E1048B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«Через  ручеек  по  мостику»,  «Пройди и </w:t>
            </w:r>
            <w:r w:rsidR="00E1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сбей», «Пробеги, не задень», </w:t>
            </w: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«Шагай через кочки», «Бегом по горке».   </w:t>
            </w:r>
          </w:p>
          <w:p w:rsidR="00A45EC7" w:rsidRPr="007865C0" w:rsidRDefault="00A45EC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7" w:rsidRPr="007865C0" w:rsidRDefault="000559C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A45EC7" w:rsidRPr="007865C0" w:rsidRDefault="000559C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0559CC" w:rsidRPr="007865C0" w:rsidRDefault="000559C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педагога при  ходьбе и беге.</w:t>
            </w:r>
          </w:p>
          <w:p w:rsidR="000559CC" w:rsidRPr="007865C0" w:rsidRDefault="000559C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1435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частие в игровой  деятельности.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7" w:rsidRPr="007865C0" w:rsidRDefault="00A45EC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 </w:t>
            </w:r>
            <w:r w:rsidR="0041435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ребенок отвечает на вопросы педагога;</w:t>
            </w:r>
          </w:p>
          <w:p w:rsidR="0041435F" w:rsidRPr="007865C0" w:rsidRDefault="0041435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41435F" w:rsidRPr="007865C0" w:rsidRDefault="0041435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играх.</w:t>
            </w:r>
          </w:p>
        </w:tc>
      </w:tr>
    </w:tbl>
    <w:p w:rsidR="001F0D6B" w:rsidRPr="007865C0" w:rsidRDefault="001F0D6B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1435F" w:rsidRPr="007865C0" w:rsidRDefault="0041435F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 неделя</w:t>
      </w:r>
      <w:r w:rsidR="0037019F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Игровые задания, общеразвивающие программные упражнения по темам «Прыжки» с учетом требований промежуточного мониторинга по освоению детьми образовательной области «Физическая культура»</w:t>
      </w:r>
      <w:r w:rsidR="00CB5C4F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1435F" w:rsidRPr="007865C0" w:rsidRDefault="0041435F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</w:t>
      </w:r>
      <w:r w:rsidR="0037019F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3,4.</w:t>
      </w:r>
    </w:p>
    <w:tbl>
      <w:tblPr>
        <w:tblStyle w:val="af9"/>
        <w:tblW w:w="14850" w:type="dxa"/>
        <w:tblLayout w:type="fixed"/>
        <w:tblLook w:val="04A0"/>
      </w:tblPr>
      <w:tblGrid>
        <w:gridCol w:w="2943"/>
        <w:gridCol w:w="2268"/>
        <w:gridCol w:w="4820"/>
        <w:gridCol w:w="2410"/>
        <w:gridCol w:w="2409"/>
      </w:tblGrid>
      <w:tr w:rsidR="0037019F" w:rsidRPr="007865C0" w:rsidTr="00951523">
        <w:tc>
          <w:tcPr>
            <w:tcW w:w="2943" w:type="dxa"/>
            <w:shd w:val="clear" w:color="auto" w:fill="auto"/>
          </w:tcPr>
          <w:p w:rsidR="007C668C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shd w:val="clear" w:color="auto" w:fill="auto"/>
          </w:tcPr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820" w:type="dxa"/>
            <w:shd w:val="clear" w:color="auto" w:fill="auto"/>
          </w:tcPr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shd w:val="clear" w:color="auto" w:fill="auto"/>
          </w:tcPr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09" w:type="dxa"/>
            <w:shd w:val="clear" w:color="auto" w:fill="auto"/>
          </w:tcPr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41435F" w:rsidRPr="007865C0" w:rsidTr="0095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EF31D9" w:rsidRPr="007865C0" w:rsidRDefault="00EF31D9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B5C4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EF31D9" w:rsidRPr="007865C0" w:rsidRDefault="0041435F" w:rsidP="00A56D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</w:t>
            </w:r>
            <w:r w:rsidR="001C3A21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овой двигательной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 второй недели:</w:t>
            </w:r>
          </w:p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«Прыжки»</w:t>
            </w:r>
          </w:p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41435F" w:rsidRPr="007865C0" w:rsidRDefault="0037019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 «</w:t>
            </w:r>
            <w:r w:rsidR="0041435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Прыгают дети, прыгают птицы…»</w:t>
            </w:r>
            <w:r w:rsidR="00CB5C4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464411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Ходьба с ненапряженным положением туловища и головы. Свободное движение рук. Согласованные движения рук и ног.</w:t>
            </w:r>
          </w:p>
          <w:p w:rsidR="00464411" w:rsidRPr="007865C0" w:rsidRDefault="00464411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Мониторинговые задания по теме.</w:t>
            </w:r>
          </w:p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</w:t>
            </w:r>
          </w:p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Исходное положение.Небольшое приседание на слегка расставленных ногах.</w:t>
            </w:r>
            <w:r w:rsidR="006E7439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Толчок, отталкивание одновременно двумя ногами. Полет, ноги слегка согнуты. Приземление, мягко. На две ноги.</w:t>
            </w:r>
          </w:p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  <w:r w:rsidR="008C7158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41435F" w:rsidRPr="007865C0" w:rsidRDefault="0041435F" w:rsidP="00A56D2A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41435F" w:rsidRPr="007865C0" w:rsidRDefault="006E7439" w:rsidP="00A56D2A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дальше прыгнет»</w:t>
            </w:r>
            <w:r w:rsidR="00A5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«Охотники и Зайцы»</w:t>
            </w:r>
            <w:r w:rsidR="00A5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</w:t>
            </w:r>
            <w:r w:rsidR="006E7439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едагога при прыжках.</w:t>
            </w:r>
          </w:p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5F" w:rsidRPr="007865C0" w:rsidRDefault="0041435F" w:rsidP="00A56D2A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41435F" w:rsidRPr="007865C0" w:rsidRDefault="0041435F" w:rsidP="00A56D2A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</w:t>
            </w:r>
            <w:r w:rsidR="006E7439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 программные движения, связанные с прыжками в длину, с места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41435F" w:rsidRPr="007865C0" w:rsidRDefault="0041435F" w:rsidP="00A56D2A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играх.</w:t>
            </w:r>
          </w:p>
        </w:tc>
      </w:tr>
    </w:tbl>
    <w:p w:rsidR="00EF31D9" w:rsidRPr="007865C0" w:rsidRDefault="00EF31D9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05333" w:rsidRPr="007865C0" w:rsidRDefault="006E7439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 неделя</w:t>
      </w:r>
      <w:r w:rsidR="0037019F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Игровые задания, общеразвивающие программные упражнения по теме «Метание» с учетом требований промежуточного мониторинга по освоению детьми образовательной области «Физическая культура»</w:t>
      </w:r>
    </w:p>
    <w:p w:rsidR="006E7439" w:rsidRPr="007865C0" w:rsidRDefault="00905333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</w:t>
      </w:r>
      <w:r w:rsidR="0037019F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5,6.</w:t>
      </w:r>
    </w:p>
    <w:tbl>
      <w:tblPr>
        <w:tblStyle w:val="af9"/>
        <w:tblW w:w="14850" w:type="dxa"/>
        <w:tblLayout w:type="fixed"/>
        <w:tblLook w:val="04A0"/>
      </w:tblPr>
      <w:tblGrid>
        <w:gridCol w:w="2943"/>
        <w:gridCol w:w="2268"/>
        <w:gridCol w:w="4962"/>
        <w:gridCol w:w="2268"/>
        <w:gridCol w:w="2409"/>
      </w:tblGrid>
      <w:tr w:rsidR="0037019F" w:rsidRPr="007865C0" w:rsidTr="00951523">
        <w:tc>
          <w:tcPr>
            <w:tcW w:w="2943" w:type="dxa"/>
            <w:shd w:val="clear" w:color="auto" w:fill="auto"/>
          </w:tcPr>
          <w:p w:rsidR="001C3A21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shd w:val="clear" w:color="auto" w:fill="auto"/>
          </w:tcPr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962" w:type="dxa"/>
            <w:shd w:val="clear" w:color="auto" w:fill="auto"/>
          </w:tcPr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shd w:val="clear" w:color="auto" w:fill="auto"/>
          </w:tcPr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09" w:type="dxa"/>
            <w:shd w:val="clear" w:color="auto" w:fill="auto"/>
          </w:tcPr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05333" w:rsidRPr="007865C0" w:rsidTr="0095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4F2C55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905333" w:rsidRPr="007865C0" w:rsidRDefault="00905333" w:rsidP="004F2C5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</w:t>
            </w: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«Метание»</w:t>
            </w: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</w:t>
            </w:r>
            <w:r w:rsidR="00694E7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Безопасные правила поведения при метании.</w:t>
            </w: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Ходьба с ненапряженным положением туловища и головы. Свободное движение рук. Согласованные движения рук и ног.</w:t>
            </w:r>
          </w:p>
          <w:p w:rsidR="00464411" w:rsidRPr="007865C0" w:rsidRDefault="0046441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Мониторинговые задания по теме.</w:t>
            </w: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</w:t>
            </w:r>
            <w:r w:rsidR="00464411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(набитые небольшие мешочки для метания, мячи, и др.)</w:t>
            </w:r>
          </w:p>
          <w:p w:rsidR="00694E7F" w:rsidRPr="007865C0" w:rsidRDefault="00694E7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 вып</w:t>
            </w:r>
            <w:r w:rsidR="0037019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олняется по указанию педагога, н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апоминания, что делать, как делать.</w:t>
            </w: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Исходное положение: стоя, лицом в направлении броска, ноги слегка расставлены, правая рука согнута в локте.Замах. Бросок с силой.</w:t>
            </w:r>
          </w:p>
          <w:p w:rsidR="00694E7F" w:rsidRPr="007865C0" w:rsidRDefault="00694E7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 вдаль.</w:t>
            </w:r>
          </w:p>
          <w:p w:rsidR="00694E7F" w:rsidRPr="007865C0" w:rsidRDefault="00694E7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 в горизонтальную цель.</w:t>
            </w:r>
          </w:p>
          <w:p w:rsidR="00694E7F" w:rsidRPr="007865C0" w:rsidRDefault="00694E7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 в вертикальную цель.</w:t>
            </w: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  <w:r w:rsidR="008C7158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905333" w:rsidRPr="007865C0" w:rsidRDefault="00905333" w:rsidP="004F2C55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905333" w:rsidRPr="007865C0" w:rsidRDefault="00694E7F" w:rsidP="004F2C55">
            <w:pPr>
              <w:ind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«Меткий стрелок», </w:t>
            </w:r>
            <w:r w:rsidR="00E1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Попади в мишень»</w:t>
            </w:r>
            <w:r w:rsidR="0037019F"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</w:t>
            </w:r>
            <w:r w:rsidR="00694E7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едагога при метании предметов.</w:t>
            </w: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движения, связанн</w:t>
            </w:r>
            <w:r w:rsidR="00694E7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ые с метанием вдаль. </w:t>
            </w:r>
            <w:r w:rsidR="009E43E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694E7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горизонтальную цель, в вертикальную цель ;</w:t>
            </w: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играх.</w:t>
            </w:r>
          </w:p>
        </w:tc>
      </w:tr>
    </w:tbl>
    <w:p w:rsidR="0037019F" w:rsidRPr="007865C0" w:rsidRDefault="0037019F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94E7F" w:rsidRPr="007865C0" w:rsidRDefault="00694E7F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4 неделя</w:t>
      </w:r>
      <w:r w:rsidR="0037019F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Игровые задания, общеразвивающие программные упражнения по теме «Лазание» с учетом требований промежуточного мониторинга по освоению детьми образовательной области «Физическая культура» </w:t>
      </w:r>
    </w:p>
    <w:p w:rsidR="00694E7F" w:rsidRPr="007865C0" w:rsidRDefault="0037019F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Нумерация занятий: </w:t>
      </w:r>
      <w:r w:rsidR="00694E7F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7,8.</w:t>
      </w:r>
    </w:p>
    <w:tbl>
      <w:tblPr>
        <w:tblStyle w:val="af9"/>
        <w:tblW w:w="14850" w:type="dxa"/>
        <w:tblLayout w:type="fixed"/>
        <w:tblLook w:val="04A0"/>
      </w:tblPr>
      <w:tblGrid>
        <w:gridCol w:w="2943"/>
        <w:gridCol w:w="2268"/>
        <w:gridCol w:w="4962"/>
        <w:gridCol w:w="2268"/>
        <w:gridCol w:w="2409"/>
      </w:tblGrid>
      <w:tr w:rsidR="0037019F" w:rsidRPr="007865C0" w:rsidTr="00951523">
        <w:tc>
          <w:tcPr>
            <w:tcW w:w="2943" w:type="dxa"/>
            <w:shd w:val="clear" w:color="auto" w:fill="auto"/>
          </w:tcPr>
          <w:p w:rsidR="001C3A21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shd w:val="clear" w:color="auto" w:fill="auto"/>
          </w:tcPr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962" w:type="dxa"/>
            <w:shd w:val="clear" w:color="auto" w:fill="auto"/>
          </w:tcPr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shd w:val="clear" w:color="auto" w:fill="auto"/>
          </w:tcPr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09" w:type="dxa"/>
            <w:shd w:val="clear" w:color="auto" w:fill="auto"/>
          </w:tcPr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E96D68" w:rsidRPr="007865C0" w:rsidTr="0095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CB5C4F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E96D68" w:rsidRPr="007865C0" w:rsidRDefault="00E96D68" w:rsidP="004F2C5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</w:t>
            </w:r>
            <w:r w:rsidR="002C5A0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овой двигательной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«Лазание»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 Безопасные правила поведения при л</w:t>
            </w:r>
            <w:r w:rsidR="00154441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азании по гимнастической стенке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Ходьба с ненапряженным положением туловища и головы. Свободное движение рук. Согласованные движения рук и ног.</w:t>
            </w:r>
          </w:p>
          <w:p w:rsidR="003041F8" w:rsidRPr="007865C0" w:rsidRDefault="003041F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Мониторинговые задания по теме.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Лазание</w:t>
            </w:r>
            <w:r w:rsidR="00E104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Лазание по гимнастической стенке Указания педагога.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Крепкий хват руками.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Поочередный перехват руками рейки.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Чередующий шаг.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Активные, уверенные движения.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Игровая</w:t>
            </w:r>
            <w:r w:rsidR="008C7158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E96D68" w:rsidRPr="007865C0" w:rsidRDefault="00AA7D44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E96D68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зоопарке»</w:t>
            </w:r>
            <w:r w:rsidR="00154441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E96D68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«Лазающие обезьянки».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96D68" w:rsidRPr="007865C0" w:rsidRDefault="00E96D68" w:rsidP="004F2C55">
            <w:pPr>
              <w:ind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педагога при лазании.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движения, связанные с лазанием по гимнастической стенке;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играх.</w:t>
            </w:r>
          </w:p>
        </w:tc>
      </w:tr>
    </w:tbl>
    <w:p w:rsidR="00914516" w:rsidRDefault="00914516" w:rsidP="008C7158">
      <w:pPr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:rsidR="008C7158" w:rsidRPr="006B0631" w:rsidRDefault="006011AB" w:rsidP="006B0631">
      <w:pPr>
        <w:pStyle w:val="afa"/>
        <w:numPr>
          <w:ilvl w:val="1"/>
          <w:numId w:val="4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631">
        <w:rPr>
          <w:rFonts w:ascii="Times New Roman" w:hAnsi="Times New Roman" w:cs="Times New Roman"/>
          <w:b/>
          <w:sz w:val="24"/>
          <w:szCs w:val="24"/>
        </w:rPr>
        <w:lastRenderedPageBreak/>
        <w:t>Промежуточный мониторинг(модель) освоения детьми образовательной области</w:t>
      </w:r>
    </w:p>
    <w:p w:rsidR="006011AB" w:rsidRPr="007865C0" w:rsidRDefault="006011AB" w:rsidP="008C7158">
      <w:pPr>
        <w:pStyle w:val="afa"/>
        <w:ind w:left="18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>«Физическое развитие»</w:t>
      </w:r>
    </w:p>
    <w:tbl>
      <w:tblPr>
        <w:tblStyle w:val="af9"/>
        <w:tblpPr w:leftFromText="180" w:rightFromText="180" w:vertAnchor="text" w:horzAnchor="margin" w:tblpY="96"/>
        <w:tblW w:w="14709" w:type="dxa"/>
        <w:tblLook w:val="04A0"/>
      </w:tblPr>
      <w:tblGrid>
        <w:gridCol w:w="8755"/>
        <w:gridCol w:w="5954"/>
      </w:tblGrid>
      <w:tr w:rsidR="00EF31D9" w:rsidRPr="007865C0" w:rsidTr="0095152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D9" w:rsidRPr="007865C0" w:rsidRDefault="00EF31D9" w:rsidP="0095152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Показатели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D9" w:rsidRPr="007865C0" w:rsidRDefault="00EF31D9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Оценка</w:t>
            </w:r>
          </w:p>
        </w:tc>
      </w:tr>
      <w:tr w:rsidR="00EF31D9" w:rsidRPr="007865C0" w:rsidTr="0095152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D9" w:rsidRPr="007865C0" w:rsidRDefault="00EF31D9" w:rsidP="00951523">
            <w:pPr>
              <w:pStyle w:val="afa"/>
              <w:numPr>
                <w:ilvl w:val="0"/>
                <w:numId w:val="17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Все элементы упражнения выполняются в  полном соответствии с заданием и схемой движения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D9" w:rsidRPr="007865C0" w:rsidRDefault="00EF31D9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          Пять баллов (отлично)</w:t>
            </w:r>
          </w:p>
        </w:tc>
      </w:tr>
      <w:tr w:rsidR="00EF31D9" w:rsidRPr="007865C0" w:rsidTr="0095152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D9" w:rsidRPr="007865C0" w:rsidRDefault="00EF31D9" w:rsidP="00951523">
            <w:pPr>
              <w:pStyle w:val="afa"/>
              <w:numPr>
                <w:ilvl w:val="0"/>
                <w:numId w:val="17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D9" w:rsidRPr="007865C0" w:rsidRDefault="00EF31D9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         Четыре балла (хорошо)</w:t>
            </w:r>
          </w:p>
        </w:tc>
      </w:tr>
      <w:tr w:rsidR="00EF31D9" w:rsidRPr="007865C0" w:rsidTr="0095152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D9" w:rsidRPr="007865C0" w:rsidRDefault="00EF31D9" w:rsidP="00951523">
            <w:pPr>
              <w:pStyle w:val="afa"/>
              <w:numPr>
                <w:ilvl w:val="0"/>
                <w:numId w:val="17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Простые программные движения выполняются с большим трудом, имеются значительные ошибки, отступления от задания.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D9" w:rsidRPr="007865C0" w:rsidRDefault="00EF31D9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        Три балла  (удовлетворительно</w:t>
            </w:r>
            <w:r w:rsidR="002C1FE5" w:rsidRPr="00786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31D9" w:rsidRPr="007865C0" w:rsidTr="0095152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D9" w:rsidRPr="007865C0" w:rsidRDefault="00EF31D9" w:rsidP="00951523">
            <w:pPr>
              <w:pStyle w:val="afa"/>
              <w:numPr>
                <w:ilvl w:val="0"/>
                <w:numId w:val="17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Упражнения практически не выполняются, однако, ребенок делает попытки к его выполнению.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D9" w:rsidRPr="007865C0" w:rsidRDefault="00EF31D9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        Два балла (неудовлетворительно)</w:t>
            </w:r>
          </w:p>
        </w:tc>
      </w:tr>
      <w:tr w:rsidR="00EF31D9" w:rsidRPr="007865C0" w:rsidTr="0095152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D9" w:rsidRPr="007865C0" w:rsidRDefault="00EF31D9" w:rsidP="00951523">
            <w:pPr>
              <w:pStyle w:val="afa"/>
              <w:numPr>
                <w:ilvl w:val="0"/>
                <w:numId w:val="17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Ребенок не предпринимает попыток к выполнению двигательных заданий, физически не в состоянии выполнить его.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D9" w:rsidRPr="007865C0" w:rsidRDefault="00EF31D9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        Ноль  баллов (плохо)</w:t>
            </w:r>
          </w:p>
        </w:tc>
      </w:tr>
    </w:tbl>
    <w:p w:rsidR="00EF31D9" w:rsidRPr="00951523" w:rsidRDefault="006011AB" w:rsidP="008C7158">
      <w:pPr>
        <w:ind w:left="141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51523">
        <w:rPr>
          <w:rFonts w:ascii="Times New Roman" w:hAnsi="Times New Roman" w:cs="Times New Roman"/>
          <w:sz w:val="20"/>
          <w:szCs w:val="20"/>
        </w:rPr>
        <w:t>(«Мониторинг в детском саду», Санкт – Петербург, Детство – Пресс, 2011)</w:t>
      </w:r>
    </w:p>
    <w:p w:rsidR="00154441" w:rsidRPr="007865C0" w:rsidRDefault="006011AB" w:rsidP="004D36AE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>Оценка освоения основных движений детьми дошкольного возраста (оценка двиг</w:t>
      </w:r>
      <w:r w:rsidR="004D36AE" w:rsidRPr="007865C0">
        <w:rPr>
          <w:rFonts w:ascii="Times New Roman" w:hAnsi="Times New Roman" w:cs="Times New Roman"/>
          <w:b/>
          <w:sz w:val="24"/>
          <w:szCs w:val="24"/>
        </w:rPr>
        <w:t>ательного опыта детей в баллах)</w:t>
      </w:r>
    </w:p>
    <w:p w:rsidR="006011AB" w:rsidRPr="007865C0" w:rsidRDefault="006011AB" w:rsidP="004D36AE">
      <w:pPr>
        <w:suppressLineNumbers/>
        <w:ind w:left="1416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Качественные показатели освоения элементов техники основных движений детей  3 – 4 лет</w:t>
      </w:r>
    </w:p>
    <w:tbl>
      <w:tblPr>
        <w:tblStyle w:val="af9"/>
        <w:tblW w:w="0" w:type="auto"/>
        <w:tblLook w:val="04A0"/>
      </w:tblPr>
      <w:tblGrid>
        <w:gridCol w:w="3652"/>
        <w:gridCol w:w="11134"/>
      </w:tblGrid>
      <w:tr w:rsidR="006011AB" w:rsidRPr="007865C0" w:rsidTr="00951523">
        <w:tc>
          <w:tcPr>
            <w:tcW w:w="3652" w:type="dxa"/>
            <w:shd w:val="clear" w:color="auto" w:fill="auto"/>
          </w:tcPr>
          <w:p w:rsidR="006011AB" w:rsidRPr="007865C0" w:rsidRDefault="006011AB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</w:t>
            </w:r>
          </w:p>
        </w:tc>
        <w:tc>
          <w:tcPr>
            <w:tcW w:w="11134" w:type="dxa"/>
            <w:shd w:val="clear" w:color="auto" w:fill="auto"/>
          </w:tcPr>
          <w:p w:rsidR="006011AB" w:rsidRPr="007865C0" w:rsidRDefault="006011AB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</w:t>
            </w:r>
          </w:p>
        </w:tc>
      </w:tr>
      <w:tr w:rsidR="006011AB" w:rsidRPr="007865C0" w:rsidTr="00951523">
        <w:tc>
          <w:tcPr>
            <w:tcW w:w="3652" w:type="dxa"/>
          </w:tcPr>
          <w:p w:rsidR="006011AB" w:rsidRPr="007865C0" w:rsidRDefault="006011A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011AB" w:rsidRPr="007865C0" w:rsidRDefault="006011A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и бег</w:t>
            </w:r>
          </w:p>
        </w:tc>
        <w:tc>
          <w:tcPr>
            <w:tcW w:w="11134" w:type="dxa"/>
          </w:tcPr>
          <w:p w:rsidR="006011AB" w:rsidRPr="007865C0" w:rsidRDefault="006011A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с ненапряженным положением туловища и головы. Свободное движение рук. Согласованные движения рук и ног.</w:t>
            </w:r>
          </w:p>
          <w:p w:rsidR="006011AB" w:rsidRPr="007865C0" w:rsidRDefault="006011A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Бег. Туловище прямое или наклонено немного вперед. Свободное движение рук. Соблюдение направления. </w:t>
            </w:r>
          </w:p>
        </w:tc>
      </w:tr>
      <w:tr w:rsidR="006011AB" w:rsidRPr="007865C0" w:rsidTr="00951523">
        <w:tc>
          <w:tcPr>
            <w:tcW w:w="3652" w:type="dxa"/>
          </w:tcPr>
          <w:p w:rsidR="006011AB" w:rsidRPr="007865C0" w:rsidRDefault="006011A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11134" w:type="dxa"/>
          </w:tcPr>
          <w:p w:rsidR="00AA7D44" w:rsidRPr="007865C0" w:rsidRDefault="006011A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Исходное положение. Небольшое приседание на слегка расставленных ногах. Толчок, отталкивание одновременно двумя ногами. Полет, ноги слегка согнуты. Приземление, мягко. На две ноги.</w:t>
            </w:r>
          </w:p>
        </w:tc>
      </w:tr>
      <w:tr w:rsidR="006011AB" w:rsidRPr="007865C0" w:rsidTr="00951523">
        <w:trPr>
          <w:trHeight w:val="564"/>
        </w:trPr>
        <w:tc>
          <w:tcPr>
            <w:tcW w:w="3652" w:type="dxa"/>
          </w:tcPr>
          <w:p w:rsidR="006011AB" w:rsidRPr="007865C0" w:rsidRDefault="006011A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</w:t>
            </w:r>
          </w:p>
        </w:tc>
        <w:tc>
          <w:tcPr>
            <w:tcW w:w="11134" w:type="dxa"/>
          </w:tcPr>
          <w:p w:rsidR="006011AB" w:rsidRPr="007865C0" w:rsidRDefault="006011AB" w:rsidP="0095152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Исходное положение: стоя, лицом в направлении броска, ноги слегка расставлены, правая рука согнута в локте. Замах. Бросок с силой.</w:t>
            </w:r>
          </w:p>
        </w:tc>
      </w:tr>
      <w:tr w:rsidR="006011AB" w:rsidRPr="007865C0" w:rsidTr="00951523">
        <w:tc>
          <w:tcPr>
            <w:tcW w:w="3652" w:type="dxa"/>
          </w:tcPr>
          <w:p w:rsidR="006011AB" w:rsidRPr="007865C0" w:rsidRDefault="006011A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Лазание</w:t>
            </w:r>
          </w:p>
        </w:tc>
        <w:tc>
          <w:tcPr>
            <w:tcW w:w="11134" w:type="dxa"/>
          </w:tcPr>
          <w:p w:rsidR="006011AB" w:rsidRPr="007865C0" w:rsidRDefault="006011A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Крепкий хват руками.</w:t>
            </w:r>
          </w:p>
          <w:p w:rsidR="006011AB" w:rsidRPr="007865C0" w:rsidRDefault="006011A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Поочередный перехват руками рейки.</w:t>
            </w:r>
          </w:p>
          <w:p w:rsidR="006011AB" w:rsidRPr="007865C0" w:rsidRDefault="006011A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Чередующий шаг.</w:t>
            </w:r>
          </w:p>
          <w:p w:rsidR="006011AB" w:rsidRPr="007865C0" w:rsidRDefault="006011A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Активные, уверенные движения.</w:t>
            </w:r>
          </w:p>
        </w:tc>
      </w:tr>
    </w:tbl>
    <w:p w:rsidR="001D1DCB" w:rsidRDefault="001D1DCB" w:rsidP="00407BA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C7158" w:rsidRDefault="006B0631" w:rsidP="00AA7D44">
      <w:pPr>
        <w:suppressLineNumbers/>
        <w:ind w:left="1473" w:right="57" w:hanging="19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2.3 </w:t>
      </w:r>
      <w:r w:rsidR="00CE479B"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Примерное планирование образовательной деятельности  по физическому </w:t>
      </w:r>
      <w:r w:rsidR="00E503A2"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развитию детей</w:t>
      </w:r>
      <w:r w:rsidR="001C3A21"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 – 4 лет</w:t>
      </w:r>
      <w:r w:rsidR="00CE479B"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51523" w:rsidRPr="00951523" w:rsidRDefault="00951523" w:rsidP="00951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CE479B" w:rsidRPr="007865C0" w:rsidTr="004D36AE">
        <w:tc>
          <w:tcPr>
            <w:tcW w:w="7393" w:type="dxa"/>
            <w:shd w:val="clear" w:color="auto" w:fill="auto"/>
          </w:tcPr>
          <w:p w:rsidR="00CE479B" w:rsidRPr="007865C0" w:rsidRDefault="00CE479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shd w:val="clear" w:color="auto" w:fill="auto"/>
          </w:tcPr>
          <w:p w:rsidR="00CE479B" w:rsidRPr="007865C0" w:rsidRDefault="00CE479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CE479B" w:rsidRPr="007865C0" w:rsidTr="00100D36">
        <w:tc>
          <w:tcPr>
            <w:tcW w:w="7393" w:type="dxa"/>
          </w:tcPr>
          <w:p w:rsidR="00CE479B" w:rsidRPr="007865C0" w:rsidRDefault="00CE479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-  выходные праздничные дни</w:t>
            </w:r>
          </w:p>
        </w:tc>
        <w:tc>
          <w:tcPr>
            <w:tcW w:w="7393" w:type="dxa"/>
          </w:tcPr>
          <w:p w:rsidR="00CE479B" w:rsidRPr="007865C0" w:rsidRDefault="00CE479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-  выходные праздничные дни</w:t>
            </w:r>
          </w:p>
        </w:tc>
      </w:tr>
      <w:tr w:rsidR="00CE479B" w:rsidRPr="007865C0" w:rsidTr="00100D36">
        <w:tc>
          <w:tcPr>
            <w:tcW w:w="7393" w:type="dxa"/>
          </w:tcPr>
          <w:p w:rsidR="00CE479B" w:rsidRPr="007865C0" w:rsidRDefault="00CE479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-  выходные праздничные дни</w:t>
            </w:r>
          </w:p>
        </w:tc>
        <w:tc>
          <w:tcPr>
            <w:tcW w:w="7393" w:type="dxa"/>
          </w:tcPr>
          <w:p w:rsidR="00CE479B" w:rsidRPr="007865C0" w:rsidRDefault="00CE479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-  выходные праздничные дни</w:t>
            </w:r>
          </w:p>
        </w:tc>
      </w:tr>
      <w:tr w:rsidR="00CE479B" w:rsidRPr="007865C0" w:rsidTr="00100D36">
        <w:tc>
          <w:tcPr>
            <w:tcW w:w="7393" w:type="dxa"/>
          </w:tcPr>
          <w:p w:rsidR="00CE479B" w:rsidRPr="007865C0" w:rsidRDefault="00CE479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CE479B" w:rsidRPr="007865C0" w:rsidRDefault="00CE479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«Перестроение. Ходьба парами»</w:t>
            </w:r>
          </w:p>
        </w:tc>
      </w:tr>
      <w:tr w:rsidR="00CE479B" w:rsidRPr="007865C0" w:rsidTr="00154441">
        <w:trPr>
          <w:trHeight w:val="299"/>
        </w:trPr>
        <w:tc>
          <w:tcPr>
            <w:tcW w:w="7393" w:type="dxa"/>
          </w:tcPr>
          <w:p w:rsidR="00CE479B" w:rsidRPr="007865C0" w:rsidRDefault="00CE479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CE479B" w:rsidRPr="007865C0" w:rsidRDefault="00CE479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 Осанка. Ходьба и бег вр</w:t>
            </w:r>
            <w:r w:rsidR="00154441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ассыпную. Остановка по сигналу»</w:t>
            </w:r>
          </w:p>
        </w:tc>
      </w:tr>
    </w:tbl>
    <w:p w:rsidR="00407BA8" w:rsidRPr="007865C0" w:rsidRDefault="00407BA8" w:rsidP="00407BA8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7BA8" w:rsidRPr="007865C0" w:rsidRDefault="00407BA8" w:rsidP="00407BA8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407BA8" w:rsidRPr="007865C0" w:rsidTr="00407BA8">
        <w:tc>
          <w:tcPr>
            <w:tcW w:w="7393" w:type="dxa"/>
          </w:tcPr>
          <w:p w:rsidR="00407BA8" w:rsidRPr="007865C0" w:rsidRDefault="00407BA8" w:rsidP="00407BA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407BA8" w:rsidRPr="007865C0" w:rsidRDefault="00407BA8" w:rsidP="00407BA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407BA8" w:rsidRPr="007865C0" w:rsidTr="00407BA8">
        <w:tc>
          <w:tcPr>
            <w:tcW w:w="7393" w:type="dxa"/>
          </w:tcPr>
          <w:p w:rsidR="00407BA8" w:rsidRPr="007865C0" w:rsidRDefault="00407BA8" w:rsidP="00407BA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</w:tcPr>
          <w:p w:rsidR="00407BA8" w:rsidRPr="007865C0" w:rsidRDefault="00407BA8" w:rsidP="00407BA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407BA8" w:rsidRPr="007865C0" w:rsidTr="00407BA8">
        <w:tc>
          <w:tcPr>
            <w:tcW w:w="7393" w:type="dxa"/>
          </w:tcPr>
          <w:p w:rsidR="00407BA8" w:rsidRPr="007865C0" w:rsidRDefault="00407BA8" w:rsidP="00407BA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407BA8" w:rsidRPr="007865C0" w:rsidRDefault="00407BA8" w:rsidP="00407BA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407BA8" w:rsidRPr="007865C0" w:rsidTr="00407BA8">
        <w:tc>
          <w:tcPr>
            <w:tcW w:w="7393" w:type="dxa"/>
          </w:tcPr>
          <w:p w:rsidR="00407BA8" w:rsidRPr="007865C0" w:rsidRDefault="00407BA8" w:rsidP="00407BA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407BA8" w:rsidRPr="007865C0" w:rsidRDefault="00407BA8" w:rsidP="00407BA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1C3A21" w:rsidRPr="007865C0" w:rsidRDefault="001C3A21" w:rsidP="002C5A0B">
      <w:pPr>
        <w:rPr>
          <w:rFonts w:ascii="Times New Roman" w:hAnsi="Times New Roman" w:cs="Times New Roman"/>
          <w:sz w:val="24"/>
          <w:szCs w:val="24"/>
        </w:rPr>
      </w:pPr>
    </w:p>
    <w:p w:rsidR="001C3A21" w:rsidRPr="007865C0" w:rsidRDefault="003641E5" w:rsidP="001C3A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f9"/>
        <w:tblpPr w:leftFromText="180" w:rightFromText="180" w:vertAnchor="text" w:horzAnchor="margin" w:tblpY="43"/>
        <w:tblW w:w="0" w:type="auto"/>
        <w:tblLook w:val="04A0"/>
      </w:tblPr>
      <w:tblGrid>
        <w:gridCol w:w="14786"/>
      </w:tblGrid>
      <w:tr w:rsidR="003641E5" w:rsidRPr="007865C0" w:rsidTr="003641E5">
        <w:tc>
          <w:tcPr>
            <w:tcW w:w="14786" w:type="dxa"/>
          </w:tcPr>
          <w:p w:rsidR="003641E5" w:rsidRPr="007865C0" w:rsidRDefault="003641E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3641E5" w:rsidRPr="007865C0" w:rsidTr="003641E5">
        <w:tc>
          <w:tcPr>
            <w:tcW w:w="14786" w:type="dxa"/>
          </w:tcPr>
          <w:p w:rsidR="003641E5" w:rsidRPr="007865C0" w:rsidRDefault="003641E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3641E5" w:rsidRPr="007865C0" w:rsidTr="003641E5">
        <w:tc>
          <w:tcPr>
            <w:tcW w:w="14786" w:type="dxa"/>
          </w:tcPr>
          <w:p w:rsidR="003641E5" w:rsidRPr="007865C0" w:rsidRDefault="003641E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3641E5" w:rsidRPr="007865C0" w:rsidTr="003641E5">
        <w:tc>
          <w:tcPr>
            <w:tcW w:w="14786" w:type="dxa"/>
          </w:tcPr>
          <w:p w:rsidR="003641E5" w:rsidRPr="007865C0" w:rsidRDefault="003641E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возрастных особенностей и физического состояния здоровья.</w:t>
            </w:r>
          </w:p>
        </w:tc>
      </w:tr>
    </w:tbl>
    <w:p w:rsidR="001C3A21" w:rsidRPr="007865C0" w:rsidRDefault="001C3A21" w:rsidP="004D36AE">
      <w:pPr>
        <w:rPr>
          <w:rFonts w:ascii="Times New Roman" w:hAnsi="Times New Roman" w:cs="Times New Roman"/>
          <w:sz w:val="24"/>
          <w:szCs w:val="24"/>
        </w:rPr>
      </w:pPr>
    </w:p>
    <w:p w:rsidR="00951523" w:rsidRDefault="00951523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51523" w:rsidRDefault="00951523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51523" w:rsidRDefault="00951523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51523" w:rsidRDefault="00951523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4441" w:rsidRPr="007865C0" w:rsidRDefault="001D53EB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 неделя</w:t>
      </w:r>
      <w:r w:rsidR="003641E5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закрепление) </w:t>
      </w:r>
    </w:p>
    <w:p w:rsidR="00100D36" w:rsidRPr="007865C0" w:rsidRDefault="00154441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Нумерация занятий: </w:t>
      </w:r>
      <w:r w:rsidR="001D53EB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5,6.</w:t>
      </w:r>
    </w:p>
    <w:tbl>
      <w:tblPr>
        <w:tblStyle w:val="af9"/>
        <w:tblW w:w="14786" w:type="dxa"/>
        <w:tblLayout w:type="fixed"/>
        <w:tblLook w:val="04A0"/>
      </w:tblPr>
      <w:tblGrid>
        <w:gridCol w:w="2518"/>
        <w:gridCol w:w="2126"/>
        <w:gridCol w:w="5529"/>
        <w:gridCol w:w="2551"/>
        <w:gridCol w:w="2062"/>
      </w:tblGrid>
      <w:tr w:rsidR="003641E5" w:rsidRPr="007865C0" w:rsidTr="00951523">
        <w:tc>
          <w:tcPr>
            <w:tcW w:w="2518" w:type="dxa"/>
            <w:shd w:val="clear" w:color="auto" w:fill="auto"/>
          </w:tcPr>
          <w:p w:rsidR="008C7158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3641E5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3641E5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641E5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126" w:type="dxa"/>
            <w:shd w:val="clear" w:color="auto" w:fill="auto"/>
          </w:tcPr>
          <w:p w:rsidR="003641E5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529" w:type="dxa"/>
            <w:shd w:val="clear" w:color="auto" w:fill="auto"/>
          </w:tcPr>
          <w:p w:rsidR="003641E5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1" w:type="dxa"/>
            <w:shd w:val="clear" w:color="auto" w:fill="auto"/>
          </w:tcPr>
          <w:p w:rsidR="003641E5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062" w:type="dxa"/>
            <w:shd w:val="clear" w:color="auto" w:fill="auto"/>
          </w:tcPr>
          <w:p w:rsidR="003641E5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3641E5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100D36" w:rsidRPr="007865C0" w:rsidTr="009515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36" w:rsidRPr="007865C0" w:rsidRDefault="00100D36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100D36" w:rsidRPr="007865C0" w:rsidRDefault="00100D36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</w:t>
            </w:r>
            <w:r w:rsidR="001D53E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условий для </w:t>
            </w:r>
            <w:r w:rsidR="00952EC3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становления и обогащения двигательного опыта детей по выполнению основных движений, общеразвивающих упражнений, участия в подвижных играх.</w:t>
            </w:r>
          </w:p>
          <w:p w:rsidR="004D36AE" w:rsidRPr="007865C0" w:rsidRDefault="00952EC3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952EC3" w:rsidRPr="007865C0" w:rsidRDefault="00952EC3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обогатить двигательный опыт детей в процессе выполнения основных программных движений, общеразвивающих упражнений, участия в подвижных играх.</w:t>
            </w:r>
          </w:p>
          <w:p w:rsidR="00100D36" w:rsidRPr="007865C0" w:rsidRDefault="00100D36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36" w:rsidRPr="007865C0" w:rsidRDefault="001D53EB" w:rsidP="007E20DB">
            <w:pPr>
              <w:suppressLineNumbers/>
              <w:ind w:right="-108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третьей </w:t>
            </w:r>
            <w:r w:rsidR="00100D36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недели:</w:t>
            </w:r>
          </w:p>
          <w:p w:rsidR="00100D36" w:rsidRPr="007865C0" w:rsidRDefault="001D53EB" w:rsidP="007E20DB">
            <w:pPr>
              <w:suppressLineNumbers/>
              <w:ind w:right="-108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«Перестроение.  Ходьба и бег парами</w:t>
            </w:r>
            <w:r w:rsidR="00100D36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100D36" w:rsidRPr="007865C0" w:rsidRDefault="00100D36" w:rsidP="007E20DB">
            <w:pPr>
              <w:suppressLineNumbers/>
              <w:ind w:right="-108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692ADA" w:rsidRPr="007865C0" w:rsidRDefault="00692ADA" w:rsidP="007E20DB">
            <w:pPr>
              <w:suppressLineNumbers/>
              <w:ind w:right="-108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9515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оммуникатив</w:t>
            </w:r>
            <w:r w:rsidR="009515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наядеятельность;</w:t>
            </w:r>
          </w:p>
          <w:p w:rsidR="00692ADA" w:rsidRPr="007865C0" w:rsidRDefault="00692ADA" w:rsidP="007E20DB">
            <w:pPr>
              <w:suppressLineNumbers/>
              <w:ind w:right="-108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692ADA" w:rsidRPr="007865C0" w:rsidRDefault="00692ADA" w:rsidP="007E20DB">
            <w:pPr>
              <w:suppressLineNumbers/>
              <w:ind w:right="-108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речевая деятельность;</w:t>
            </w:r>
          </w:p>
          <w:p w:rsidR="00692ADA" w:rsidRPr="007865C0" w:rsidRDefault="00692ADA" w:rsidP="007E20DB">
            <w:pPr>
              <w:suppressLineNumbers/>
              <w:ind w:right="-108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100D36" w:rsidRPr="007865C0" w:rsidRDefault="00100D36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00D36" w:rsidRPr="007865C0" w:rsidRDefault="00100D36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00D36" w:rsidRPr="007865C0" w:rsidRDefault="00100D36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00D36" w:rsidRPr="007865C0" w:rsidRDefault="00100D36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36" w:rsidRPr="00951523" w:rsidRDefault="00100D36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Коммуникативная.</w:t>
            </w:r>
          </w:p>
          <w:p w:rsidR="00100D36" w:rsidRPr="00951523" w:rsidRDefault="00E0145E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Беседа. Красивая осанка. Прямая спина.</w:t>
            </w:r>
          </w:p>
          <w:p w:rsidR="00100D36" w:rsidRPr="00951523" w:rsidRDefault="00100D36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Двигательная.</w:t>
            </w:r>
          </w:p>
          <w:p w:rsidR="003041F8" w:rsidRPr="00951523" w:rsidRDefault="003130D7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Общеразвивающие упражнения (по выбору инструктора)</w:t>
            </w:r>
            <w:r w:rsidR="003041F8" w:rsidRPr="009515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 основные движения по теме недели.</w:t>
            </w:r>
          </w:p>
          <w:p w:rsidR="003641E5" w:rsidRPr="00951523" w:rsidRDefault="00E0145E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>Построение в колонну парами</w:t>
            </w:r>
            <w:r w:rsidR="003641E5" w:rsidRPr="009515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5186D" w:rsidRPr="00951523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в колонну с перестроением в пары, стоя на месте.</w:t>
            </w:r>
          </w:p>
          <w:p w:rsidR="003641E5" w:rsidRPr="00951523" w:rsidRDefault="00271C65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 xml:space="preserve"> Ходьба в колонне парами с высоким подниманием колена.</w:t>
            </w:r>
          </w:p>
          <w:p w:rsidR="00100D36" w:rsidRPr="00951523" w:rsidRDefault="001976F1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 xml:space="preserve"> Бег в колонне парами, чередование с бегом врассыпную.</w:t>
            </w:r>
          </w:p>
          <w:p w:rsidR="003041F8" w:rsidRPr="00951523" w:rsidRDefault="00692ADA" w:rsidP="007E20D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b/>
                <w:sz w:val="20"/>
                <w:szCs w:val="20"/>
              </w:rPr>
              <w:t>Речевая</w:t>
            </w:r>
            <w:r w:rsidR="00E9198E" w:rsidRPr="0095152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92ADA" w:rsidRPr="00951523" w:rsidRDefault="003041F8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>Выполнение движений по содержанию стихотворения:</w:t>
            </w:r>
          </w:p>
          <w:p w:rsidR="00692ADA" w:rsidRPr="00951523" w:rsidRDefault="003641E5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92ADA" w:rsidRPr="00951523">
              <w:rPr>
                <w:rFonts w:ascii="Times New Roman" w:hAnsi="Times New Roman" w:cs="Times New Roman"/>
                <w:sz w:val="20"/>
                <w:szCs w:val="20"/>
              </w:rPr>
              <w:t>Дружно парами шагаем</w:t>
            </w:r>
          </w:p>
          <w:p w:rsidR="00692ADA" w:rsidRPr="00951523" w:rsidRDefault="00692ADA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>И колени поднимаем.</w:t>
            </w:r>
          </w:p>
          <w:p w:rsidR="00692ADA" w:rsidRPr="00951523" w:rsidRDefault="00692ADA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>А сейчас мы побежали</w:t>
            </w:r>
          </w:p>
          <w:p w:rsidR="00692ADA" w:rsidRPr="00951523" w:rsidRDefault="00692ADA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>По команде «Стой!»</w:t>
            </w:r>
          </w:p>
          <w:p w:rsidR="00692ADA" w:rsidRPr="00951523" w:rsidRDefault="00692ADA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>Мы встали</w:t>
            </w:r>
            <w:r w:rsidR="003641E5" w:rsidRPr="0095152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3041F8" w:rsidRPr="00951523" w:rsidRDefault="003041F8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05BA" w:rsidRPr="00951523">
              <w:rPr>
                <w:rFonts w:ascii="Times New Roman" w:hAnsi="Times New Roman" w:cs="Times New Roman"/>
                <w:sz w:val="20"/>
                <w:szCs w:val="20"/>
              </w:rPr>
              <w:t xml:space="preserve">бщеразвивающие упражнения: </w:t>
            </w:r>
          </w:p>
          <w:p w:rsidR="003041F8" w:rsidRPr="00951523" w:rsidRDefault="003041F8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>«Пушистые цыплята»</w:t>
            </w:r>
            <w:r w:rsidR="00E104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41E5" w:rsidRPr="00951523" w:rsidRDefault="009D05BA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>«Цыплята машут крыльями».</w:t>
            </w:r>
          </w:p>
          <w:p w:rsidR="009D05BA" w:rsidRPr="00951523" w:rsidRDefault="009D05BA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 xml:space="preserve"> И.п.: ноги слегка расставлены, Повторить 4 раза. </w:t>
            </w:r>
          </w:p>
          <w:p w:rsidR="003641E5" w:rsidRPr="00951523" w:rsidRDefault="009D05BA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>«Цыплята пьют воду».</w:t>
            </w:r>
          </w:p>
          <w:p w:rsidR="003641E5" w:rsidRPr="00951523" w:rsidRDefault="009D05BA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 xml:space="preserve"> И. п.: ноги на ширине плеч, руки внизу. Наклониться вперед, руки отвести назад, выпрямиться. Повторить 5 раз.</w:t>
            </w:r>
          </w:p>
          <w:p w:rsidR="003641E5" w:rsidRPr="00951523" w:rsidRDefault="009D05BA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 xml:space="preserve"> «Цыплята клюют зерна»</w:t>
            </w:r>
          </w:p>
          <w:p w:rsidR="003641E5" w:rsidRPr="00951523" w:rsidRDefault="003641E5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9D05BA" w:rsidRPr="00951523">
              <w:rPr>
                <w:rFonts w:ascii="Times New Roman" w:hAnsi="Times New Roman" w:cs="Times New Roman"/>
                <w:sz w:val="20"/>
                <w:szCs w:val="20"/>
              </w:rPr>
              <w:t xml:space="preserve">. п.: ноги слегка расставлены, руки внизу. Присесть, постучать пальцами по коленям, встать. Повторить 4 раза. Перестроение  из  круга.   </w:t>
            </w:r>
          </w:p>
          <w:p w:rsidR="007A6730" w:rsidRPr="00951523" w:rsidRDefault="009D05BA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>Бег  и  ходьба  друг  за  другом.</w:t>
            </w:r>
          </w:p>
          <w:p w:rsidR="00692ADA" w:rsidRPr="00951523" w:rsidRDefault="00692ADA" w:rsidP="007E20D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  <w:r w:rsidR="00E9198E" w:rsidRPr="0095152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92ADA" w:rsidRPr="007865C0" w:rsidRDefault="00692ADA" w:rsidP="007E20DB">
            <w:pPr>
              <w:ind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>Подвижная народная игра «Пятнашки»</w:t>
            </w:r>
            <w:r w:rsidR="00E104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36" w:rsidRPr="007865C0" w:rsidRDefault="00100D36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692ADA" w:rsidRPr="007865C0" w:rsidRDefault="00100D36" w:rsidP="007E20D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двигательной </w:t>
            </w:r>
            <w:r w:rsidR="00692ADA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деятельности:</w:t>
            </w:r>
            <w:r w:rsidR="00692ADA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в колонну парами, построение в колонну с перестроением в пары, стоя на месте. Ходьба в колонне парами с высоким подниманием колена.</w:t>
            </w:r>
          </w:p>
          <w:p w:rsidR="00692ADA" w:rsidRPr="007865C0" w:rsidRDefault="00692ADA" w:rsidP="007E20D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Бег в колонне парами, чередование с бегом врассыпную.</w:t>
            </w:r>
          </w:p>
          <w:p w:rsidR="001D53EB" w:rsidRPr="007865C0" w:rsidRDefault="00901115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речевой деятельности. Запоминание стиха. Выполнение движений в соответствии с содержанием.</w:t>
            </w:r>
          </w:p>
          <w:p w:rsidR="00901115" w:rsidRPr="007865C0" w:rsidRDefault="00901115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подвижной русской народной игре 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«Пятнашки».</w:t>
            </w:r>
          </w:p>
          <w:p w:rsidR="00100D36" w:rsidRPr="007865C0" w:rsidRDefault="00100D36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36" w:rsidRPr="007865C0" w:rsidRDefault="00100D36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100D36" w:rsidRPr="007865C0" w:rsidRDefault="00100D36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100D36" w:rsidRPr="007865C0" w:rsidRDefault="00100D36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-с интересом участвует </w:t>
            </w:r>
            <w:r w:rsidR="0090111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коллективных подвижных играх;</w:t>
            </w:r>
          </w:p>
          <w:p w:rsidR="00901115" w:rsidRPr="007865C0" w:rsidRDefault="00901115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запоминает и повторяет </w:t>
            </w:r>
            <w:r w:rsidR="00E94C2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текст стиха,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самостоятельно выполняет движения в соответствии с его содержанием.</w:t>
            </w:r>
          </w:p>
        </w:tc>
      </w:tr>
    </w:tbl>
    <w:p w:rsidR="00E9198E" w:rsidRPr="007865C0" w:rsidRDefault="00E9198E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641E5" w:rsidRPr="007865C0" w:rsidRDefault="00952EC3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 неделя  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закрепление)</w:t>
      </w:r>
    </w:p>
    <w:p w:rsidR="00952EC3" w:rsidRPr="007865C0" w:rsidRDefault="00952EC3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 – 7,8.</w:t>
      </w:r>
    </w:p>
    <w:tbl>
      <w:tblPr>
        <w:tblStyle w:val="af9"/>
        <w:tblW w:w="14786" w:type="dxa"/>
        <w:tblLayout w:type="fixed"/>
        <w:tblLook w:val="04A0"/>
      </w:tblPr>
      <w:tblGrid>
        <w:gridCol w:w="2518"/>
        <w:gridCol w:w="2268"/>
        <w:gridCol w:w="5387"/>
        <w:gridCol w:w="2551"/>
        <w:gridCol w:w="2062"/>
      </w:tblGrid>
      <w:tr w:rsidR="003641E5" w:rsidRPr="007865C0" w:rsidTr="004F2C55">
        <w:tc>
          <w:tcPr>
            <w:tcW w:w="2518" w:type="dxa"/>
            <w:shd w:val="clear" w:color="auto" w:fill="auto"/>
          </w:tcPr>
          <w:p w:rsidR="008C7158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3641E5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3641E5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641E5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shd w:val="clear" w:color="auto" w:fill="auto"/>
          </w:tcPr>
          <w:p w:rsidR="003641E5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387" w:type="dxa"/>
            <w:shd w:val="clear" w:color="auto" w:fill="auto"/>
          </w:tcPr>
          <w:p w:rsidR="003641E5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1" w:type="dxa"/>
            <w:shd w:val="clear" w:color="auto" w:fill="auto"/>
          </w:tcPr>
          <w:p w:rsidR="003641E5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062" w:type="dxa"/>
            <w:shd w:val="clear" w:color="auto" w:fill="auto"/>
          </w:tcPr>
          <w:p w:rsidR="003641E5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3641E5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52EC3" w:rsidRPr="007865C0" w:rsidTr="004F2C5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3" w:rsidRPr="007865C0" w:rsidRDefault="00952EC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952EC3" w:rsidRPr="007865C0" w:rsidRDefault="00952EC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становления и обогащения двигательного опыта детей по выполнению основных движений, общеразвивающих упражнений, участия в подвижных играх.</w:t>
            </w:r>
          </w:p>
          <w:p w:rsidR="004D36AE" w:rsidRPr="007865C0" w:rsidRDefault="00952EC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952EC3" w:rsidRPr="007865C0" w:rsidRDefault="00952EC3" w:rsidP="004F2C5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обогатить двигательный опыт детей в процессе выполнения основных программных движений, общеразвивающих упражнений, участия в подвижных играх.</w:t>
            </w:r>
          </w:p>
          <w:p w:rsidR="00952EC3" w:rsidRPr="007865C0" w:rsidRDefault="00952EC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3" w:rsidRPr="007865C0" w:rsidRDefault="00952EC3" w:rsidP="004F2C55">
            <w:pPr>
              <w:suppressLineNumbers/>
              <w:ind w:right="57" w:firstLine="17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четвертой недели:</w:t>
            </w:r>
          </w:p>
          <w:p w:rsidR="00460DED" w:rsidRPr="007865C0" w:rsidRDefault="00460DED" w:rsidP="004F2C55">
            <w:pPr>
              <w:suppressLineNumbers/>
              <w:ind w:right="57" w:firstLine="17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 Осанка. Ходьба и бег врассыпную. Остановка по сигналу»</w:t>
            </w:r>
          </w:p>
          <w:p w:rsidR="00E42008" w:rsidRPr="007865C0" w:rsidRDefault="00E42008" w:rsidP="004F2C55">
            <w:pPr>
              <w:suppressLineNumbers/>
              <w:ind w:right="57" w:firstLine="17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E42008" w:rsidRPr="007865C0" w:rsidRDefault="00E42008" w:rsidP="004F2C55">
            <w:pPr>
              <w:suppressLineNumbers/>
              <w:ind w:right="-108" w:firstLine="17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-коммуникативная деятельность;</w:t>
            </w:r>
          </w:p>
          <w:p w:rsidR="00E42008" w:rsidRPr="007865C0" w:rsidRDefault="00E42008" w:rsidP="004F2C55">
            <w:pPr>
              <w:suppressLineNumbers/>
              <w:ind w:right="57" w:firstLine="17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E42008" w:rsidRPr="007865C0" w:rsidRDefault="00E42008" w:rsidP="004F2C55">
            <w:pPr>
              <w:suppressLineNumbers/>
              <w:ind w:right="57" w:firstLine="17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952EC3" w:rsidRPr="007865C0" w:rsidRDefault="00952EC3" w:rsidP="004F2C55">
            <w:pPr>
              <w:suppressLineNumbers/>
              <w:ind w:right="57" w:firstLine="17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52EC3" w:rsidRPr="007865C0" w:rsidRDefault="00952EC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3" w:rsidRPr="004F2C55" w:rsidRDefault="00952EC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2C55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Коммуникативная.</w:t>
            </w:r>
          </w:p>
          <w:p w:rsidR="00AA7D44" w:rsidRPr="004F2C55" w:rsidRDefault="00460D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</w:rPr>
            </w:pPr>
            <w:r w:rsidRPr="004F2C55">
              <w:rPr>
                <w:rFonts w:ascii="Times New Roman" w:hAnsi="Times New Roman" w:cs="Times New Roman"/>
                <w:bCs/>
                <w:color w:val="000000"/>
              </w:rPr>
              <w:t>Беседа. Красивая осанка человека.</w:t>
            </w:r>
            <w:r w:rsidR="00952EC3" w:rsidRPr="004F2C55">
              <w:rPr>
                <w:rFonts w:ascii="Times New Roman" w:hAnsi="Times New Roman" w:cs="Times New Roman"/>
                <w:bCs/>
                <w:color w:val="000000"/>
              </w:rPr>
              <w:t xml:space="preserve"> Прямая спина.</w:t>
            </w:r>
          </w:p>
          <w:p w:rsidR="00952EC3" w:rsidRPr="004F2C55" w:rsidRDefault="00952EC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2C55">
              <w:rPr>
                <w:rFonts w:ascii="Times New Roman" w:hAnsi="Times New Roman" w:cs="Times New Roman"/>
                <w:b/>
                <w:bCs/>
                <w:color w:val="000000"/>
              </w:rPr>
              <w:t>Двигательная.</w:t>
            </w:r>
          </w:p>
          <w:p w:rsidR="00D3615F" w:rsidRPr="004F2C55" w:rsidRDefault="00D3615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</w:rPr>
            </w:pPr>
            <w:r w:rsidRPr="004F2C55">
              <w:rPr>
                <w:rFonts w:ascii="Times New Roman" w:hAnsi="Times New Roman" w:cs="Times New Roman"/>
                <w:bCs/>
                <w:color w:val="000000"/>
              </w:rPr>
              <w:t>Ходьба.</w:t>
            </w:r>
          </w:p>
          <w:p w:rsidR="00D3615F" w:rsidRPr="004F2C55" w:rsidRDefault="009A289F" w:rsidP="004F2C55">
            <w:pPr>
              <w:ind w:firstLine="284"/>
              <w:rPr>
                <w:rFonts w:ascii="Times New Roman" w:hAnsi="Times New Roman" w:cs="Times New Roman"/>
              </w:rPr>
            </w:pPr>
            <w:r w:rsidRPr="004F2C55">
              <w:rPr>
                <w:rFonts w:ascii="Times New Roman" w:hAnsi="Times New Roman" w:cs="Times New Roman"/>
              </w:rPr>
              <w:t>Построение в шеренгу  и равнение по линии с поворотом в колонну друг за другом.Осанка.</w:t>
            </w:r>
          </w:p>
          <w:p w:rsidR="00D3615F" w:rsidRPr="004F2C55" w:rsidRDefault="00D3615F" w:rsidP="004F2C55">
            <w:pPr>
              <w:ind w:firstLine="284"/>
              <w:rPr>
                <w:rFonts w:ascii="Times New Roman" w:hAnsi="Times New Roman" w:cs="Times New Roman"/>
              </w:rPr>
            </w:pPr>
            <w:r w:rsidRPr="004F2C55">
              <w:rPr>
                <w:rFonts w:ascii="Times New Roman" w:hAnsi="Times New Roman" w:cs="Times New Roman"/>
              </w:rPr>
              <w:t>Бег.</w:t>
            </w:r>
          </w:p>
          <w:p w:rsidR="00952EC3" w:rsidRPr="004F2C55" w:rsidRDefault="00D3615F" w:rsidP="004F2C55">
            <w:pPr>
              <w:ind w:firstLine="284"/>
              <w:rPr>
                <w:rFonts w:ascii="Times New Roman" w:hAnsi="Times New Roman" w:cs="Times New Roman"/>
              </w:rPr>
            </w:pPr>
            <w:r w:rsidRPr="004F2C55">
              <w:rPr>
                <w:rFonts w:ascii="Times New Roman" w:hAnsi="Times New Roman" w:cs="Times New Roman"/>
              </w:rPr>
              <w:t>Бег по кругу, взявшись за руки со сменой направления по сигналу. Остановка по сигналу.</w:t>
            </w:r>
          </w:p>
          <w:p w:rsidR="00465EFD" w:rsidRPr="004F2C55" w:rsidRDefault="00465EFD" w:rsidP="004F2C55">
            <w:pPr>
              <w:autoSpaceDE w:val="0"/>
              <w:autoSpaceDN w:val="0"/>
              <w:adjustRightInd w:val="0"/>
              <w:spacing w:line="256" w:lineRule="auto"/>
              <w:ind w:firstLine="284"/>
              <w:rPr>
                <w:rFonts w:ascii="Times New Roman" w:hAnsi="Times New Roman" w:cs="Times New Roman"/>
              </w:rPr>
            </w:pPr>
            <w:r w:rsidRPr="004F2C55">
              <w:rPr>
                <w:rFonts w:ascii="Times New Roman" w:hAnsi="Times New Roman" w:cs="Times New Roman"/>
              </w:rPr>
              <w:t>Прыжки вверх с места с целью достать предмет.</w:t>
            </w:r>
          </w:p>
          <w:p w:rsidR="00A877C1" w:rsidRPr="004F2C55" w:rsidRDefault="00A877C1" w:rsidP="004F2C55">
            <w:pPr>
              <w:ind w:firstLine="284"/>
              <w:rPr>
                <w:rFonts w:ascii="Times New Roman" w:hAnsi="Times New Roman" w:cs="Times New Roman"/>
                <w:bCs/>
                <w:color w:val="000000"/>
              </w:rPr>
            </w:pPr>
            <w:r w:rsidRPr="004F2C55">
              <w:rPr>
                <w:rFonts w:ascii="Times New Roman" w:hAnsi="Times New Roman" w:cs="Times New Roman"/>
                <w:bCs/>
                <w:color w:val="000000"/>
              </w:rPr>
              <w:t>Общеразвивающие упражнения</w:t>
            </w:r>
            <w:r w:rsidR="003A43D6" w:rsidRPr="004F2C55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3A43D6" w:rsidRPr="004F2C55" w:rsidRDefault="00A877C1" w:rsidP="004F2C55">
            <w:pPr>
              <w:ind w:firstLine="284"/>
              <w:rPr>
                <w:rFonts w:ascii="Times New Roman" w:hAnsi="Times New Roman" w:cs="Times New Roman"/>
                <w:bCs/>
                <w:color w:val="000000"/>
              </w:rPr>
            </w:pPr>
            <w:r w:rsidRPr="004F2C55">
              <w:rPr>
                <w:rFonts w:ascii="Times New Roman" w:hAnsi="Times New Roman" w:cs="Times New Roman"/>
                <w:bCs/>
                <w:color w:val="000000"/>
              </w:rPr>
              <w:t xml:space="preserve"> «Погреем руки». </w:t>
            </w:r>
          </w:p>
          <w:p w:rsidR="003A43D6" w:rsidRPr="004F2C55" w:rsidRDefault="00A877C1" w:rsidP="004F2C55">
            <w:pPr>
              <w:ind w:firstLine="284"/>
              <w:rPr>
                <w:rFonts w:ascii="Times New Roman" w:hAnsi="Times New Roman" w:cs="Times New Roman"/>
                <w:bCs/>
                <w:color w:val="000000"/>
              </w:rPr>
            </w:pPr>
            <w:r w:rsidRPr="004F2C55">
              <w:rPr>
                <w:rFonts w:ascii="Times New Roman" w:hAnsi="Times New Roman" w:cs="Times New Roman"/>
                <w:bCs/>
                <w:color w:val="000000"/>
              </w:rPr>
              <w:t>И. п.: ноги слегка расставлены, руки внизу. Поднять согнутые руки, хлопнуть перед грудью, сказать «хлоп», опустить вниз</w:t>
            </w:r>
            <w:r w:rsidR="003A43D6" w:rsidRPr="004F2C55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r w:rsidRPr="004F2C55">
              <w:rPr>
                <w:rFonts w:ascii="Times New Roman" w:hAnsi="Times New Roman" w:cs="Times New Roman"/>
                <w:bCs/>
                <w:color w:val="000000"/>
              </w:rPr>
              <w:t xml:space="preserve"> Повторить 4 раза. </w:t>
            </w:r>
          </w:p>
          <w:p w:rsidR="003A43D6" w:rsidRPr="004F2C55" w:rsidRDefault="00A877C1" w:rsidP="004F2C55">
            <w:pPr>
              <w:ind w:firstLine="284"/>
              <w:rPr>
                <w:rFonts w:ascii="Times New Roman" w:hAnsi="Times New Roman" w:cs="Times New Roman"/>
                <w:bCs/>
                <w:color w:val="000000"/>
              </w:rPr>
            </w:pPr>
            <w:r w:rsidRPr="004F2C55">
              <w:rPr>
                <w:rFonts w:ascii="Times New Roman" w:hAnsi="Times New Roman" w:cs="Times New Roman"/>
                <w:bCs/>
                <w:color w:val="000000"/>
              </w:rPr>
              <w:t xml:space="preserve">«Погреем ноги». </w:t>
            </w:r>
          </w:p>
          <w:p w:rsidR="003A43D6" w:rsidRPr="004F2C55" w:rsidRDefault="00A877C1" w:rsidP="004F2C55">
            <w:pPr>
              <w:ind w:firstLine="284"/>
              <w:rPr>
                <w:rFonts w:ascii="Times New Roman" w:hAnsi="Times New Roman" w:cs="Times New Roman"/>
                <w:bCs/>
                <w:color w:val="000000"/>
              </w:rPr>
            </w:pPr>
            <w:r w:rsidRPr="004F2C55">
              <w:rPr>
                <w:rFonts w:ascii="Times New Roman" w:hAnsi="Times New Roman" w:cs="Times New Roman"/>
                <w:bCs/>
                <w:color w:val="000000"/>
              </w:rPr>
              <w:t>И. п.: сидя на полу, ноги в стороны, руки внизу. Наклониться, похлопать по коленям, сказать «хлоп», выпрямиться. Повторить 4 раза.</w:t>
            </w:r>
          </w:p>
          <w:p w:rsidR="003A43D6" w:rsidRPr="004F2C55" w:rsidRDefault="00A877C1" w:rsidP="004F2C55">
            <w:pPr>
              <w:ind w:firstLine="284"/>
              <w:rPr>
                <w:rFonts w:ascii="Times New Roman" w:hAnsi="Times New Roman" w:cs="Times New Roman"/>
                <w:bCs/>
                <w:color w:val="000000"/>
              </w:rPr>
            </w:pPr>
            <w:r w:rsidRPr="004F2C55">
              <w:rPr>
                <w:rFonts w:ascii="Times New Roman" w:hAnsi="Times New Roman" w:cs="Times New Roman"/>
                <w:bCs/>
                <w:color w:val="000000"/>
              </w:rPr>
              <w:t xml:space="preserve"> «Попрыгаем». </w:t>
            </w:r>
          </w:p>
          <w:p w:rsidR="002C5A0B" w:rsidRPr="004F2C55" w:rsidRDefault="00A877C1" w:rsidP="004F2C55">
            <w:pPr>
              <w:ind w:firstLine="284"/>
              <w:rPr>
                <w:rFonts w:ascii="Times New Roman" w:hAnsi="Times New Roman" w:cs="Times New Roman"/>
                <w:bCs/>
                <w:color w:val="000000"/>
              </w:rPr>
            </w:pPr>
            <w:r w:rsidRPr="004F2C55">
              <w:rPr>
                <w:rFonts w:ascii="Times New Roman" w:hAnsi="Times New Roman" w:cs="Times New Roman"/>
                <w:bCs/>
                <w:color w:val="000000"/>
              </w:rPr>
              <w:t xml:space="preserve">И.п.: ноги слегка расставлены, руки внизу. Выполнить б прыжков на двух ногах на месте, походить на месте, вновь повторить прыжки.  </w:t>
            </w:r>
          </w:p>
          <w:p w:rsidR="00A877C1" w:rsidRPr="004F2C55" w:rsidRDefault="00A877C1" w:rsidP="004F2C55">
            <w:pPr>
              <w:ind w:firstLine="28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2C55">
              <w:rPr>
                <w:rFonts w:ascii="Times New Roman" w:hAnsi="Times New Roman" w:cs="Times New Roman"/>
                <w:b/>
                <w:bCs/>
                <w:color w:val="000000"/>
              </w:rPr>
              <w:t>Игровая</w:t>
            </w:r>
            <w:r w:rsidR="008C7158" w:rsidRPr="004F2C55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  <w:p w:rsidR="00A877C1" w:rsidRPr="004F2C55" w:rsidRDefault="00A877C1" w:rsidP="004F2C55">
            <w:pPr>
              <w:ind w:firstLine="284"/>
              <w:rPr>
                <w:rFonts w:ascii="Times New Roman" w:hAnsi="Times New Roman" w:cs="Times New Roman"/>
                <w:bCs/>
                <w:color w:val="000000"/>
              </w:rPr>
            </w:pPr>
            <w:r w:rsidRPr="004F2C55">
              <w:rPr>
                <w:rFonts w:ascii="Times New Roman" w:hAnsi="Times New Roman" w:cs="Times New Roman"/>
                <w:bCs/>
                <w:color w:val="000000"/>
              </w:rPr>
              <w:t>Подвижные народные игры</w:t>
            </w:r>
          </w:p>
          <w:p w:rsidR="00A877C1" w:rsidRPr="004F2C55" w:rsidRDefault="00A877C1" w:rsidP="004F2C55">
            <w:pPr>
              <w:ind w:firstLine="284"/>
              <w:rPr>
                <w:rFonts w:ascii="Times New Roman" w:hAnsi="Times New Roman" w:cs="Times New Roman"/>
                <w:bCs/>
                <w:color w:val="000000"/>
              </w:rPr>
            </w:pPr>
            <w:r w:rsidRPr="004F2C55">
              <w:rPr>
                <w:rFonts w:ascii="Times New Roman" w:hAnsi="Times New Roman" w:cs="Times New Roman"/>
                <w:bCs/>
                <w:color w:val="000000"/>
              </w:rPr>
              <w:t>«Берегись!», «Ловишки в кругу»</w:t>
            </w:r>
            <w:r w:rsidR="003A43D6" w:rsidRPr="004F2C55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2C5A0B" w:rsidRPr="007865C0" w:rsidRDefault="002C5A0B" w:rsidP="004F2C55">
            <w:pPr>
              <w:ind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3" w:rsidRPr="007865C0" w:rsidRDefault="00952EC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A877C1" w:rsidRPr="007865C0" w:rsidRDefault="00952EC3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</w:t>
            </w:r>
            <w:r w:rsidR="00A877C1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ие в двигательной  деятельности:</w:t>
            </w:r>
            <w:r w:rsidR="00A877C1" w:rsidRPr="007865C0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бег по кругу, смена направления по сигналу,  остановка по сигналу.</w:t>
            </w:r>
          </w:p>
          <w:p w:rsidR="00A877C1" w:rsidRPr="007865C0" w:rsidRDefault="00A877C1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Индивидуальное самостоятельное выполнение общеразвивающих упражнений.</w:t>
            </w:r>
          </w:p>
          <w:p w:rsidR="00A877C1" w:rsidRPr="007865C0" w:rsidRDefault="00E42008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A877C1" w:rsidRPr="007865C0">
              <w:rPr>
                <w:rFonts w:ascii="Times New Roman" w:hAnsi="Times New Roman" w:cs="Times New Roman"/>
                <w:sz w:val="24"/>
                <w:szCs w:val="24"/>
              </w:rPr>
              <w:t>стие в коллективных подвижных народных играх.</w:t>
            </w:r>
          </w:p>
          <w:p w:rsidR="00952EC3" w:rsidRPr="007865C0" w:rsidRDefault="00952EC3" w:rsidP="004F2C55">
            <w:pPr>
              <w:ind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3" w:rsidRPr="007865C0" w:rsidRDefault="00952EC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952EC3" w:rsidRPr="007865C0" w:rsidRDefault="00952EC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952EC3" w:rsidRPr="007865C0" w:rsidRDefault="00952EC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 интересом участвует</w:t>
            </w:r>
            <w:r w:rsidR="00A877C1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коллективных подвижных играх;</w:t>
            </w:r>
          </w:p>
          <w:p w:rsidR="00A877C1" w:rsidRPr="007865C0" w:rsidRDefault="00A877C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инициативу в двигательной игровой деятельности:</w:t>
            </w:r>
          </w:p>
          <w:p w:rsidR="00A877C1" w:rsidRPr="007865C0" w:rsidRDefault="00A877C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E42008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выполняет указания педагога (инструктора) в остановке по сигналу.</w:t>
            </w:r>
          </w:p>
        </w:tc>
      </w:tr>
    </w:tbl>
    <w:p w:rsidR="00AA7D44" w:rsidRPr="00166458" w:rsidRDefault="00166458" w:rsidP="00166458">
      <w:pPr>
        <w:suppressLineNumbers/>
        <w:ind w:left="5664" w:right="5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Февраль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E42008" w:rsidRPr="007865C0" w:rsidTr="004D36AE">
        <w:tc>
          <w:tcPr>
            <w:tcW w:w="7393" w:type="dxa"/>
            <w:shd w:val="clear" w:color="auto" w:fill="auto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shd w:val="clear" w:color="auto" w:fill="auto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E42008" w:rsidRPr="007865C0" w:rsidTr="00A136FB">
        <w:tc>
          <w:tcPr>
            <w:tcW w:w="7393" w:type="dxa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первой недели: </w:t>
            </w:r>
            <w:r w:rsidR="000263FA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«Ползаем, лазаем, играем с мячом</w:t>
            </w:r>
            <w:r w:rsidR="00E9198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E42008" w:rsidRPr="007865C0" w:rsidTr="00A136FB">
        <w:tc>
          <w:tcPr>
            <w:tcW w:w="7393" w:type="dxa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</w:t>
            </w:r>
            <w:r w:rsidR="0074262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ой недели: «П</w:t>
            </w:r>
            <w:r w:rsidR="00C660C9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одвижные и ловкие</w:t>
            </w:r>
            <w:r w:rsidR="003A43D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E42008" w:rsidRPr="007865C0" w:rsidTr="00A136FB">
        <w:tc>
          <w:tcPr>
            <w:tcW w:w="7393" w:type="dxa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 недели</w:t>
            </w:r>
            <w:r w:rsidR="003130D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«Ловкие и смелые</w:t>
            </w:r>
            <w:r w:rsidR="003A43D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E42008" w:rsidRPr="007865C0" w:rsidTr="00A136FB">
        <w:tc>
          <w:tcPr>
            <w:tcW w:w="7393" w:type="dxa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Тема четвертой недели: </w:t>
            </w:r>
            <w:r w:rsidR="0074262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спортивно -  музыкальное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развл</w:t>
            </w:r>
            <w:r w:rsidR="0074262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ечение</w:t>
            </w:r>
            <w:r w:rsidR="003130D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«Веселые старты</w:t>
            </w:r>
            <w:r w:rsidR="0074262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E9198E" w:rsidRPr="007865C0" w:rsidRDefault="00E9198E" w:rsidP="00E9198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42008" w:rsidRPr="007865C0" w:rsidRDefault="00E42008" w:rsidP="00E9198E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E42008" w:rsidRPr="007865C0" w:rsidTr="00A136FB">
        <w:tc>
          <w:tcPr>
            <w:tcW w:w="7393" w:type="dxa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E42008" w:rsidRPr="007865C0" w:rsidTr="00A136FB">
        <w:tc>
          <w:tcPr>
            <w:tcW w:w="7393" w:type="dxa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E42008" w:rsidRPr="007865C0" w:rsidTr="00A136FB">
        <w:tc>
          <w:tcPr>
            <w:tcW w:w="7393" w:type="dxa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E42008" w:rsidRPr="007865C0" w:rsidTr="00A136FB">
        <w:tc>
          <w:tcPr>
            <w:tcW w:w="7393" w:type="dxa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4D36AE" w:rsidRPr="007865C0" w:rsidRDefault="004D36AE" w:rsidP="00E9198E">
      <w:pPr>
        <w:suppressLineNumbers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E42008" w:rsidRPr="007865C0" w:rsidRDefault="00E42008" w:rsidP="00E9198E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f9"/>
        <w:tblpPr w:leftFromText="180" w:rightFromText="180" w:vertAnchor="text" w:horzAnchor="margin" w:tblpY="43"/>
        <w:tblW w:w="0" w:type="auto"/>
        <w:tblLook w:val="04A0"/>
      </w:tblPr>
      <w:tblGrid>
        <w:gridCol w:w="14786"/>
      </w:tblGrid>
      <w:tr w:rsidR="003A43D6" w:rsidRPr="007865C0" w:rsidTr="003A43D6">
        <w:trPr>
          <w:trHeight w:val="321"/>
        </w:trPr>
        <w:tc>
          <w:tcPr>
            <w:tcW w:w="14786" w:type="dxa"/>
          </w:tcPr>
          <w:p w:rsidR="003A43D6" w:rsidRPr="007865C0" w:rsidRDefault="003A43D6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 гибкого режима (совместно с воспитателем, музыка</w:t>
            </w:r>
            <w:r w:rsidR="004C2BB2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льным руководителем, 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родителями</w:t>
            </w:r>
            <w:r w:rsidR="004D36A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).</w:t>
            </w:r>
          </w:p>
        </w:tc>
      </w:tr>
      <w:tr w:rsidR="003A43D6" w:rsidRPr="007865C0" w:rsidTr="00A136FB">
        <w:trPr>
          <w:trHeight w:val="318"/>
        </w:trPr>
        <w:tc>
          <w:tcPr>
            <w:tcW w:w="14786" w:type="dxa"/>
          </w:tcPr>
          <w:p w:rsidR="003A43D6" w:rsidRPr="007865C0" w:rsidRDefault="003A43D6" w:rsidP="004D36AE">
            <w:pPr>
              <w:suppressLineNumber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 предметно – развивающей среды</w:t>
            </w:r>
            <w:r w:rsidR="004D36A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A43D6" w:rsidRPr="007865C0" w:rsidTr="00A136FB">
        <w:trPr>
          <w:trHeight w:val="318"/>
        </w:trPr>
        <w:tc>
          <w:tcPr>
            <w:tcW w:w="14786" w:type="dxa"/>
          </w:tcPr>
          <w:p w:rsidR="003A43D6" w:rsidRPr="007865C0" w:rsidRDefault="003A43D6" w:rsidP="004D36AE">
            <w:pPr>
              <w:suppressLineNumber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</w:t>
            </w:r>
            <w:r w:rsidR="004D36A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A43D6" w:rsidRPr="007865C0" w:rsidTr="00A136FB">
        <w:trPr>
          <w:trHeight w:val="318"/>
        </w:trPr>
        <w:tc>
          <w:tcPr>
            <w:tcW w:w="14786" w:type="dxa"/>
          </w:tcPr>
          <w:p w:rsidR="003A43D6" w:rsidRPr="007865C0" w:rsidRDefault="003A43D6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возрастных особенностей, психического и  физического состояния здоровья</w:t>
            </w:r>
            <w:r w:rsidR="004D36A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E42008" w:rsidRDefault="00E42008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66458" w:rsidRDefault="00166458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66458" w:rsidRDefault="00166458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66458" w:rsidRDefault="00166458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D1DCB" w:rsidRPr="007865C0" w:rsidRDefault="001D1DCB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A43D6" w:rsidRPr="007865C0" w:rsidRDefault="00E42008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1 неделя 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закрепление)</w:t>
      </w:r>
    </w:p>
    <w:p w:rsidR="00E42008" w:rsidRPr="007865C0" w:rsidRDefault="004C2BB2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1,</w:t>
      </w:r>
      <w:r w:rsidR="00E42008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4C2BB2" w:rsidRPr="007865C0" w:rsidTr="00E9198E">
        <w:tc>
          <w:tcPr>
            <w:tcW w:w="2093" w:type="dxa"/>
            <w:shd w:val="clear" w:color="auto" w:fill="auto"/>
          </w:tcPr>
          <w:p w:rsidR="00E9198E" w:rsidRPr="007865C0" w:rsidRDefault="004C2BB2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4C2BB2" w:rsidRPr="007865C0" w:rsidRDefault="004C2BB2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4C2BB2" w:rsidRPr="007865C0" w:rsidRDefault="004C2BB2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4C2BB2" w:rsidRPr="007865C0" w:rsidRDefault="004C2BB2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4C2BB2" w:rsidRPr="007865C0" w:rsidRDefault="004C2BB2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4C2BB2" w:rsidRPr="007865C0" w:rsidRDefault="004C2BB2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4C2BB2" w:rsidRPr="007865C0" w:rsidRDefault="004C2BB2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4C2BB2" w:rsidRPr="007865C0" w:rsidRDefault="004C2BB2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4C2BB2" w:rsidRPr="007865C0" w:rsidRDefault="004C2BB2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E42008" w:rsidRPr="007865C0" w:rsidTr="00E9198E">
        <w:tc>
          <w:tcPr>
            <w:tcW w:w="2093" w:type="dxa"/>
          </w:tcPr>
          <w:p w:rsidR="00E42008" w:rsidRPr="007865C0" w:rsidRDefault="00E4200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E42008" w:rsidRPr="007865C0" w:rsidRDefault="00E4200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</w:t>
            </w:r>
            <w:r w:rsidR="001F0593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освоения детьми программных  упражнений ползания и подлезания под скамейку, игр с мячом, ходьбе по наклонной доске.</w:t>
            </w:r>
          </w:p>
          <w:p w:rsidR="004D36AE" w:rsidRPr="007865C0" w:rsidRDefault="001F059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</w:p>
          <w:p w:rsidR="001F0593" w:rsidRPr="007865C0" w:rsidRDefault="001F0593" w:rsidP="00DD1B8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упражнять детей в ползании и подлезании, бросках мяча, ходьбе по наклонной доске.</w:t>
            </w:r>
          </w:p>
          <w:p w:rsidR="00E42008" w:rsidRPr="007865C0" w:rsidRDefault="00E4200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2008" w:rsidRPr="007865C0" w:rsidRDefault="00E4200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</w:t>
            </w:r>
          </w:p>
          <w:p w:rsidR="00E42008" w:rsidRPr="007865C0" w:rsidRDefault="004C2BB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«Ползаем, лазаем, и</w:t>
            </w:r>
            <w:r w:rsidR="0065280C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граем с мячом»</w:t>
            </w:r>
          </w:p>
          <w:p w:rsidR="00E42008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0263FA" w:rsidRPr="007865C0" w:rsidRDefault="004C2BB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</w:t>
            </w:r>
            <w:r w:rsidR="004C2BB2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42008" w:rsidRPr="007865C0" w:rsidRDefault="00E4200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2008" w:rsidRPr="007865C0" w:rsidRDefault="00E4200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  <w:r w:rsidR="00E9198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E42008" w:rsidRPr="007865C0" w:rsidRDefault="00E4200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Приветствие. </w:t>
            </w:r>
            <w:r w:rsidR="0065280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правилах безоп</w:t>
            </w:r>
            <w:r w:rsidR="00853EF2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асного поведения в</w:t>
            </w:r>
            <w:r w:rsidR="0065280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спортивном зале.</w:t>
            </w:r>
          </w:p>
          <w:p w:rsidR="0065280C" w:rsidRPr="007865C0" w:rsidRDefault="0065280C" w:rsidP="004F2C5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  <w:r w:rsidR="00E9198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65280C" w:rsidRPr="007865C0" w:rsidRDefault="0065280C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извилистой дорожке, нарисованной мелом или обозначенной шнуром. </w:t>
            </w:r>
          </w:p>
          <w:p w:rsidR="0065280C" w:rsidRPr="007865C0" w:rsidRDefault="0065280C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Полза</w:t>
            </w:r>
            <w:r w:rsidR="00E1048B">
              <w:rPr>
                <w:rFonts w:ascii="Times New Roman" w:hAnsi="Times New Roman" w:cs="Times New Roman"/>
                <w:sz w:val="24"/>
                <w:szCs w:val="24"/>
              </w:rPr>
              <w:t xml:space="preserve">ние и пролезание в обруч - </w:t>
            </w:r>
            <w:r w:rsidR="004C2BB2" w:rsidRPr="007865C0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280C" w:rsidRPr="007865C0" w:rsidRDefault="004C2BB2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И.п.: </w:t>
            </w:r>
            <w:r w:rsidR="0065280C" w:rsidRPr="007865C0">
              <w:rPr>
                <w:rFonts w:ascii="Times New Roman" w:hAnsi="Times New Roman" w:cs="Times New Roman"/>
                <w:sz w:val="24"/>
                <w:szCs w:val="24"/>
              </w:rPr>
              <w:t>стоя держаться за обруч. Наклониться вперед и положить обруч на пол, выпрямиться и показать руки, наклониться, в</w:t>
            </w:r>
            <w:r w:rsidR="00E1048B">
              <w:rPr>
                <w:rFonts w:ascii="Times New Roman" w:hAnsi="Times New Roman" w:cs="Times New Roman"/>
                <w:sz w:val="24"/>
                <w:szCs w:val="24"/>
              </w:rPr>
              <w:t xml:space="preserve">зять обруч и выпрямиться - 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  <w:r w:rsidR="0065280C" w:rsidRPr="007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6FB" w:rsidRPr="007865C0" w:rsidRDefault="00A136FB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Ходим по наклонной доске (высота над поло</w:t>
            </w:r>
            <w:r w:rsidR="004C2BB2" w:rsidRPr="007865C0">
              <w:rPr>
                <w:rFonts w:ascii="Times New Roman" w:hAnsi="Times New Roman" w:cs="Times New Roman"/>
                <w:sz w:val="24"/>
                <w:szCs w:val="24"/>
              </w:rPr>
              <w:t>м 10-20 см) вв</w:t>
            </w:r>
            <w:r w:rsidR="00E1048B">
              <w:rPr>
                <w:rFonts w:ascii="Times New Roman" w:hAnsi="Times New Roman" w:cs="Times New Roman"/>
                <w:sz w:val="24"/>
                <w:szCs w:val="24"/>
              </w:rPr>
              <w:t xml:space="preserve">ерх и вниз - </w:t>
            </w:r>
            <w:r w:rsidR="004C2BB2" w:rsidRPr="007865C0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6FB" w:rsidRPr="007865C0" w:rsidRDefault="00A136FB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Бросаем мяч двумя руками через ленту, натянутую</w:t>
            </w:r>
            <w:r w:rsidR="00E1048B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груди ребенка - </w:t>
            </w:r>
            <w:r w:rsidR="004C2BB2" w:rsidRPr="007865C0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6FB" w:rsidRPr="007865C0" w:rsidRDefault="00A136FB" w:rsidP="004F2C5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65280C" w:rsidRPr="007865C0" w:rsidRDefault="00A136FB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Подвижная народная игра с мячом «Зеваки».</w:t>
            </w:r>
          </w:p>
          <w:p w:rsidR="00A136FB" w:rsidRPr="007865C0" w:rsidRDefault="00A136FB" w:rsidP="004F2C5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Трудовая.</w:t>
            </w:r>
          </w:p>
          <w:p w:rsidR="0065280C" w:rsidRPr="007865C0" w:rsidRDefault="008C7158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835" w:type="dxa"/>
          </w:tcPr>
          <w:p w:rsidR="00E42008" w:rsidRPr="007865C0" w:rsidRDefault="00853EF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беседе о </w:t>
            </w:r>
            <w:r w:rsidR="002C1FE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правилах безопасного поведения в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спортивном зале.</w:t>
            </w:r>
          </w:p>
          <w:p w:rsidR="00853EF2" w:rsidRPr="007865C0" w:rsidRDefault="00853EF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Индивидуальная ходьба по извилистой дорожке.</w:t>
            </w:r>
          </w:p>
          <w:p w:rsidR="00853EF2" w:rsidRPr="007865C0" w:rsidRDefault="00853EF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ползание и пролезание в обруч.</w:t>
            </w:r>
          </w:p>
          <w:p w:rsidR="00853EF2" w:rsidRPr="007865C0" w:rsidRDefault="00853EF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Ходьба по наклонной доске.</w:t>
            </w:r>
          </w:p>
        </w:tc>
        <w:tc>
          <w:tcPr>
            <w:tcW w:w="2771" w:type="dxa"/>
          </w:tcPr>
          <w:p w:rsidR="00E42008" w:rsidRPr="007865C0" w:rsidRDefault="00E4200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E42008" w:rsidRPr="007865C0" w:rsidRDefault="00E4200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E42008" w:rsidRPr="007865C0" w:rsidRDefault="00E4200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 </w:t>
            </w:r>
          </w:p>
          <w:p w:rsidR="00E42008" w:rsidRPr="007865C0" w:rsidRDefault="00E4200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 пр</w:t>
            </w:r>
            <w:r w:rsidR="004C2BB2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выполнении игровых упражнений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1D1DCB" w:rsidRDefault="001D1DCB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C2BB2" w:rsidRPr="007865C0" w:rsidRDefault="000263FA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2 неделя(два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закрепление)</w:t>
      </w:r>
    </w:p>
    <w:p w:rsidR="000263FA" w:rsidRPr="007865C0" w:rsidRDefault="000263FA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 – 3,4.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74262E" w:rsidRPr="007865C0" w:rsidTr="00E9198E">
        <w:tc>
          <w:tcPr>
            <w:tcW w:w="2093" w:type="dxa"/>
            <w:shd w:val="clear" w:color="auto" w:fill="auto"/>
          </w:tcPr>
          <w:p w:rsidR="00E9198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74262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74262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4262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74262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74262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74262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74262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4262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263FA" w:rsidRPr="007865C0" w:rsidTr="00E9198E">
        <w:tc>
          <w:tcPr>
            <w:tcW w:w="2093" w:type="dxa"/>
          </w:tcPr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освоения детьми программных  упражнений ползания и подлезания под скамейку, игр с мячом, ходьбе по наклонной доске.</w:t>
            </w:r>
          </w:p>
          <w:p w:rsidR="004D36AE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</w:p>
          <w:p w:rsidR="000263FA" w:rsidRPr="007865C0" w:rsidRDefault="000263FA" w:rsidP="004F2C5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упраж</w:t>
            </w:r>
            <w:r w:rsidR="0074262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нять детей в ползании и подлезан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ии, бросках мяча, ходьбе по наклонной доске.</w:t>
            </w:r>
          </w:p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второй недели:</w:t>
            </w:r>
          </w:p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«Подвижные и ловкие»</w:t>
            </w:r>
          </w:p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0263FA" w:rsidRPr="007865C0" w:rsidRDefault="00D835D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D835DA" w:rsidRPr="007865C0" w:rsidRDefault="0074262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музыкально – ритмическая </w:t>
            </w:r>
            <w:r w:rsidR="00D835DA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деятельность;</w:t>
            </w:r>
          </w:p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</w:t>
            </w:r>
            <w:r w:rsidR="0074262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  <w:r w:rsidR="00E9198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Беседа о правилах безопасного поведения в спортивном зале.</w:t>
            </w:r>
          </w:p>
          <w:p w:rsidR="00D835DA" w:rsidRPr="007865C0" w:rsidRDefault="00D835D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Речевая</w:t>
            </w:r>
          </w:p>
          <w:p w:rsidR="0074262E" w:rsidRPr="007865C0" w:rsidRDefault="0074262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D835DA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Мы топаем ногами, </w:t>
            </w:r>
          </w:p>
          <w:p w:rsidR="0074262E" w:rsidRPr="007865C0" w:rsidRDefault="0074262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мы хлопаем руками,</w:t>
            </w:r>
          </w:p>
          <w:p w:rsidR="0074262E" w:rsidRPr="007865C0" w:rsidRDefault="0074262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мы руки поднимаем,</w:t>
            </w:r>
          </w:p>
          <w:p w:rsidR="0074262E" w:rsidRPr="007865C0" w:rsidRDefault="00D835D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мы руки опускаем, </w:t>
            </w:r>
          </w:p>
          <w:p w:rsidR="00D835DA" w:rsidRPr="007865C0" w:rsidRDefault="00E1048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качаем головой</w:t>
            </w:r>
            <w:r w:rsidR="0074262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="00D835DA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движений по содержанию стиха)</w:t>
            </w:r>
            <w:r w:rsidR="004D36A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263FA" w:rsidRPr="007865C0" w:rsidRDefault="000263FA" w:rsidP="004F2C5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  <w:r w:rsidR="00E9198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835DA" w:rsidRPr="007865C0" w:rsidRDefault="00D835DA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0263FA" w:rsidRPr="007865C0" w:rsidRDefault="000263FA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Ползание и лазание</w:t>
            </w:r>
          </w:p>
          <w:p w:rsidR="000263FA" w:rsidRPr="007865C0" w:rsidRDefault="000263FA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по прямой, «змейкой» между предметами,по наклонной доске, ползание под скамейку, перелезание через бревно.</w:t>
            </w:r>
          </w:p>
          <w:p w:rsidR="00D835DA" w:rsidRPr="007865C0" w:rsidRDefault="00E1048B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- </w:t>
            </w:r>
            <w:r w:rsidR="00D835DA" w:rsidRPr="007865C0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5DA" w:rsidRPr="007865C0" w:rsidRDefault="00D835DA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«Веселые мячики»</w:t>
            </w:r>
          </w:p>
          <w:p w:rsidR="00D835DA" w:rsidRPr="007865C0" w:rsidRDefault="00D835DA" w:rsidP="004F2C5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="00CE1571"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835DA" w:rsidRPr="007865C0" w:rsidRDefault="00D835DA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Подвижная игра «Толкай мяч»</w:t>
            </w:r>
            <w:r w:rsidR="00E10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63FA" w:rsidRPr="00E1048B" w:rsidRDefault="000263FA" w:rsidP="004F2C5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48B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Трудовая.</w:t>
            </w:r>
          </w:p>
          <w:p w:rsidR="000263FA" w:rsidRPr="007865C0" w:rsidRDefault="000263FA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беседе о </w:t>
            </w:r>
            <w:r w:rsidR="0074262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правилах безопасного поведения в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спортивном зале.</w:t>
            </w:r>
          </w:p>
          <w:p w:rsidR="000263FA" w:rsidRPr="007865C0" w:rsidRDefault="00D835D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Индивидуальное выполнение движений по содержанию стихотворения.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ползание на четвереньках по прямой.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Ползание между предметами.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Ползание под скамейку.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Перелезание через бревно.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музыкально – ритмического упражнения «Веселые мячики»</w:t>
            </w:r>
            <w:r w:rsidR="0074262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подвижной игре.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уборке инвентаря.</w:t>
            </w:r>
          </w:p>
        </w:tc>
        <w:tc>
          <w:tcPr>
            <w:tcW w:w="2771" w:type="dxa"/>
          </w:tcPr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 </w:t>
            </w:r>
          </w:p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 при</w:t>
            </w:r>
            <w:r w:rsidR="00C660C9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выполнении игровых упражнений;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волевые усилия в ползании и лазании.</w:t>
            </w:r>
          </w:p>
        </w:tc>
      </w:tr>
    </w:tbl>
    <w:p w:rsidR="00350AC4" w:rsidRPr="007865C0" w:rsidRDefault="00350AC4" w:rsidP="004D36AE">
      <w:pPr>
        <w:rPr>
          <w:rFonts w:ascii="Times New Roman" w:hAnsi="Times New Roman" w:cs="Times New Roman"/>
          <w:sz w:val="24"/>
          <w:szCs w:val="24"/>
        </w:rPr>
      </w:pPr>
    </w:p>
    <w:p w:rsidR="0074262E" w:rsidRPr="007865C0" w:rsidRDefault="00C660C9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3 неделя 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закрепление)</w:t>
      </w:r>
    </w:p>
    <w:p w:rsidR="00C660C9" w:rsidRPr="007865C0" w:rsidRDefault="0074262E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 – 5,6</w:t>
      </w:r>
      <w:r w:rsidR="00C660C9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74262E" w:rsidRPr="007865C0" w:rsidTr="004D36AE">
        <w:tc>
          <w:tcPr>
            <w:tcW w:w="2093" w:type="dxa"/>
            <w:shd w:val="clear" w:color="auto" w:fill="auto"/>
          </w:tcPr>
          <w:p w:rsidR="00E9198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74262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74262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4262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74262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74262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74262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74262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4262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C660C9" w:rsidRPr="007865C0" w:rsidTr="004D36AE">
        <w:tc>
          <w:tcPr>
            <w:tcW w:w="2093" w:type="dxa"/>
          </w:tcPr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освоения детьми программных  упражнений ползания и подлезания под скамейку, игр с мячом, ходьбе по наклонной доске.</w:t>
            </w:r>
          </w:p>
          <w:p w:rsidR="004D36AE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C660C9" w:rsidRPr="007865C0" w:rsidRDefault="00C660C9" w:rsidP="004F2C5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упражнять детей в ползании и подлезании, бросках мяча, ходьбе по наклонной доске.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CE4875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Ловкие и смелые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0065EE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C660C9" w:rsidRPr="007865C0" w:rsidRDefault="0007757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музыкально - </w:t>
            </w:r>
            <w:r w:rsidR="00C660C9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ритмическая деятельность;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</w:t>
            </w:r>
            <w:r w:rsidR="0074262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  <w:r w:rsidR="00E9198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EF31D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</w:t>
            </w:r>
            <w:r w:rsidR="0074262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Беседа о том, </w:t>
            </w:r>
            <w:r w:rsidR="000775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кто такие ловкие и смелые.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  <w:r w:rsidR="00E9198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74262E" w:rsidRPr="007865C0" w:rsidRDefault="0074262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CE487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Выше ноги поднимай!</w:t>
            </w:r>
          </w:p>
          <w:p w:rsidR="0074262E" w:rsidRPr="007865C0" w:rsidRDefault="0074262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Ловко,</w:t>
            </w:r>
            <w:r w:rsidR="00CE487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смело ты шагай!</w:t>
            </w:r>
          </w:p>
          <w:p w:rsidR="0074262E" w:rsidRPr="007865C0" w:rsidRDefault="0074262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 потом -  легко беги</w:t>
            </w:r>
          </w:p>
          <w:p w:rsidR="00C660C9" w:rsidRPr="007865C0" w:rsidRDefault="0074262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</w:t>
            </w:r>
            <w:r w:rsidR="00CE487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дорожке вдоль реки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(</w:t>
            </w:r>
            <w:r w:rsidR="00370790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и бег с остановк</w:t>
            </w:r>
            <w:r w:rsidR="002C4EBA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ой по сигналу)</w:t>
            </w:r>
          </w:p>
          <w:p w:rsidR="00C660C9" w:rsidRPr="007865C0" w:rsidRDefault="00C660C9" w:rsidP="004F2C5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  <w:r w:rsidR="00E9198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370790" w:rsidRPr="007865C0" w:rsidRDefault="00370790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Перепрыгни бревнышко.</w:t>
            </w:r>
          </w:p>
          <w:p w:rsidR="00370790" w:rsidRPr="007865C0" w:rsidRDefault="00370790" w:rsidP="004F2C55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Проползание в обруч, расположенный вертикально к полу, не касаясь руками пола</w:t>
            </w:r>
            <w:r w:rsidR="0074262E" w:rsidRPr="007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0790" w:rsidRPr="007865C0" w:rsidRDefault="000065EE" w:rsidP="004F2C55">
            <w:pPr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Ловля мяча, брошен</w:t>
            </w:r>
            <w:r w:rsidR="00370790" w:rsidRPr="007865C0">
              <w:rPr>
                <w:rFonts w:ascii="Times New Roman" w:hAnsi="Times New Roman" w:cs="Times New Roman"/>
                <w:sz w:val="24"/>
                <w:szCs w:val="24"/>
              </w:rPr>
              <w:t>ного инструктором (расстояние 1,5 м</w:t>
            </w:r>
            <w:r w:rsidR="004D36AE" w:rsidRPr="007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0790" w:rsidRPr="00786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60C9" w:rsidRPr="007865C0" w:rsidRDefault="0007757A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- </w:t>
            </w:r>
            <w:r w:rsidR="00C660C9" w:rsidRPr="007865C0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</w:p>
          <w:p w:rsidR="005C6739" w:rsidRPr="007865C0" w:rsidRDefault="00370790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«Упражнение с обручем</w:t>
            </w:r>
            <w:r w:rsidR="00C660C9" w:rsidRPr="007865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, упражнение «Скачем как мячики»</w:t>
            </w:r>
            <w:r w:rsidR="00AA7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0C9" w:rsidRPr="007865C0" w:rsidRDefault="00C660C9" w:rsidP="004F2C5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="00372DFE"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C6739" w:rsidRPr="007865C0" w:rsidRDefault="00370790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Подвижная игра «Передай</w:t>
            </w:r>
            <w:r w:rsidR="00C660C9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мяч»</w:t>
            </w:r>
            <w:r w:rsidR="00077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0C9" w:rsidRPr="00E1048B" w:rsidRDefault="00C660C9" w:rsidP="004F2C5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48B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Трудовая.</w:t>
            </w:r>
          </w:p>
          <w:p w:rsidR="00C660C9" w:rsidRPr="007865C0" w:rsidRDefault="002C4EBA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835" w:type="dxa"/>
          </w:tcPr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</w:t>
            </w:r>
            <w:r w:rsidR="00370790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стие в беседе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Индивидуальное выполнение движений по содержанию стихотворения.</w:t>
            </w:r>
          </w:p>
          <w:p w:rsidR="00C660C9" w:rsidRPr="007865C0" w:rsidRDefault="0037079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перепрыгивание через бревнышко.</w:t>
            </w:r>
          </w:p>
          <w:p w:rsidR="00370790" w:rsidRPr="007865C0" w:rsidRDefault="0037079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проползание в обруч.</w:t>
            </w:r>
          </w:p>
          <w:p w:rsidR="000065EE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Ловля мяча.</w:t>
            </w:r>
          </w:p>
          <w:p w:rsidR="000065EE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музыкально</w:t>
            </w:r>
            <w:r w:rsidR="000775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ритмического упражнения.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подвижной игре.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уборке инвентаря.</w:t>
            </w:r>
          </w:p>
        </w:tc>
        <w:tc>
          <w:tcPr>
            <w:tcW w:w="2771" w:type="dxa"/>
          </w:tcPr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 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 при выполнении игровых упражнений;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</w:t>
            </w:r>
            <w:r w:rsidR="000065E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ет старание в ловле мяча.</w:t>
            </w:r>
          </w:p>
        </w:tc>
      </w:tr>
    </w:tbl>
    <w:p w:rsidR="00350AC4" w:rsidRDefault="00350AC4" w:rsidP="004D36AE">
      <w:pPr>
        <w:rPr>
          <w:rFonts w:ascii="Times New Roman" w:hAnsi="Times New Roman" w:cs="Times New Roman"/>
          <w:sz w:val="24"/>
          <w:szCs w:val="24"/>
        </w:rPr>
      </w:pPr>
    </w:p>
    <w:p w:rsidR="001D1DCB" w:rsidRPr="007865C0" w:rsidRDefault="001D1DCB" w:rsidP="004D36AE">
      <w:pPr>
        <w:rPr>
          <w:rFonts w:ascii="Times New Roman" w:hAnsi="Times New Roman" w:cs="Times New Roman"/>
          <w:sz w:val="24"/>
          <w:szCs w:val="24"/>
        </w:rPr>
      </w:pPr>
    </w:p>
    <w:p w:rsidR="008D7AEC" w:rsidRPr="007865C0" w:rsidRDefault="000065EE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4 неделя 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 двигательных упражнений, второе -  спортивное развлечение)</w:t>
      </w:r>
    </w:p>
    <w:p w:rsidR="000065EE" w:rsidRPr="007865C0" w:rsidRDefault="0074262E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 – 7,8.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74262E" w:rsidRPr="007865C0" w:rsidTr="00410140">
        <w:tc>
          <w:tcPr>
            <w:tcW w:w="2093" w:type="dxa"/>
            <w:shd w:val="clear" w:color="auto" w:fill="auto"/>
          </w:tcPr>
          <w:p w:rsidR="00372DFE" w:rsidRPr="007865C0" w:rsidRDefault="0074262E" w:rsidP="0041014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74262E" w:rsidRPr="007865C0" w:rsidRDefault="0074262E" w:rsidP="0041014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74262E" w:rsidRPr="007865C0" w:rsidRDefault="0074262E" w:rsidP="0041014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4262E" w:rsidRPr="007865C0" w:rsidRDefault="0074262E" w:rsidP="0041014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74262E" w:rsidRPr="007865C0" w:rsidRDefault="0074262E" w:rsidP="0041014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74262E" w:rsidRPr="007865C0" w:rsidRDefault="0074262E" w:rsidP="0041014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74262E" w:rsidRPr="007865C0" w:rsidRDefault="0074262E" w:rsidP="0041014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74262E" w:rsidRPr="007865C0" w:rsidRDefault="0074262E" w:rsidP="0041014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4262E" w:rsidRPr="007865C0" w:rsidRDefault="0074262E" w:rsidP="0041014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065EE" w:rsidRPr="007865C0" w:rsidTr="00410140">
        <w:tc>
          <w:tcPr>
            <w:tcW w:w="2093" w:type="dxa"/>
          </w:tcPr>
          <w:p w:rsidR="000065EE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0065EE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освоения детьми программных  упражнений ползания и подлезания под скамейку, игр с мячом, ходьбе по наклонной доске.</w:t>
            </w:r>
          </w:p>
          <w:p w:rsidR="004D36AE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0065EE" w:rsidRPr="007865C0" w:rsidRDefault="000065EE" w:rsidP="004F2C5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упражнять детей в ползании и подлезании, бросках мяча, ходьбе по наклонной доске.</w:t>
            </w:r>
          </w:p>
          <w:p w:rsidR="000065EE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65EE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четвертой недели:</w:t>
            </w:r>
          </w:p>
          <w:p w:rsidR="000065EE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«Веселые старты»</w:t>
            </w:r>
          </w:p>
          <w:p w:rsidR="000065EE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темы включает в себя сценарную подготовку развлечения, по пройденному программному материалу, где использую</w:t>
            </w:r>
            <w:r w:rsidR="00FA03D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тся освоенные детьми упражнения, игры по выбору инструктора (педагога)</w:t>
            </w:r>
            <w:r w:rsidR="00AA7D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065EE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065EE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FA03D5" w:rsidRPr="007865C0" w:rsidRDefault="00FA03D5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«Веселые старты»</w:t>
            </w:r>
          </w:p>
          <w:p w:rsidR="000065EE" w:rsidRPr="007865C0" w:rsidRDefault="00FA03D5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темы включает в себя сценарную подготовку развлечения, по пройденному программному материалу, где используются освоенные детьми упражнения, игры по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выбору инструктора (педагога)</w:t>
            </w:r>
            <w:r w:rsidR="000065EE" w:rsidRPr="007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65EE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03D5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</w:t>
            </w:r>
            <w:r w:rsidR="00FA03D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развлечении «Веселые старты»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065EE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FA03D5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FA03D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ребенок проявляет интерес и активность в коллективной двигательной деятельности.</w:t>
            </w:r>
          </w:p>
          <w:p w:rsidR="000065EE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A7D44" w:rsidRDefault="00AA7D44" w:rsidP="004D36AE">
      <w:pPr>
        <w:suppressLineNumbers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458" w:rsidRDefault="00166458" w:rsidP="004D36AE">
      <w:pPr>
        <w:suppressLineNumbers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458" w:rsidRDefault="00166458" w:rsidP="004D36AE">
      <w:pPr>
        <w:suppressLineNumbers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5FA" w:rsidRDefault="007D25FA" w:rsidP="004D36AE">
      <w:pPr>
        <w:suppressLineNumbers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lastRenderedPageBreak/>
        <w:t>Март</w:t>
      </w:r>
    </w:p>
    <w:p w:rsidR="0007757A" w:rsidRPr="007865C0" w:rsidRDefault="0007757A" w:rsidP="004D36AE">
      <w:pPr>
        <w:suppressLineNumbers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7D25FA" w:rsidRPr="007865C0" w:rsidTr="004D36A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7D25FA" w:rsidRPr="007865C0" w:rsidTr="007D25F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первой нед</w:t>
            </w:r>
            <w:r w:rsidR="00D9419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ели: «Координация движений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7D25FA" w:rsidRPr="007865C0" w:rsidTr="007D25F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</w:t>
            </w:r>
            <w:r w:rsidR="00CE1F4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орой недели: «Ловкость и координация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7D25FA" w:rsidRPr="007865C0" w:rsidTr="007D25F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</w:t>
            </w:r>
            <w:r w:rsidR="00CE1F4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третьей недели: «Разные движения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7D25FA" w:rsidRPr="007865C0" w:rsidTr="007D25F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Тема четвертой недели: </w:t>
            </w:r>
            <w:r w:rsidR="00CE1F4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итоговые занятия «Веселые игры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».</w:t>
            </w:r>
          </w:p>
        </w:tc>
      </w:tr>
    </w:tbl>
    <w:p w:rsidR="007D25FA" w:rsidRPr="007865C0" w:rsidRDefault="007D25FA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D25FA" w:rsidRPr="007865C0" w:rsidRDefault="007D25FA" w:rsidP="004D36AE">
      <w:pPr>
        <w:suppressLineNumbers/>
        <w:ind w:left="3540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7D25FA" w:rsidRPr="007865C0" w:rsidTr="007D25F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7D25FA" w:rsidRPr="007865C0" w:rsidTr="007D25F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7D25FA" w:rsidRPr="007865C0" w:rsidTr="007D25F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7D25FA" w:rsidRPr="007865C0" w:rsidTr="007D25F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781E59" w:rsidRPr="007865C0" w:rsidRDefault="00781E59" w:rsidP="004D36AE">
      <w:pPr>
        <w:suppressLineNumbers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781E59" w:rsidRPr="007865C0" w:rsidRDefault="007D25FA" w:rsidP="00372DFE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 xml:space="preserve">Обеспечение условий для эффективной  физкультурно-оздоровительной </w:t>
      </w:r>
      <w:r w:rsidR="00781E59" w:rsidRPr="007865C0">
        <w:rPr>
          <w:rFonts w:ascii="Times New Roman" w:hAnsi="Times New Roman" w:cs="Times New Roman"/>
          <w:b/>
          <w:sz w:val="24"/>
          <w:szCs w:val="24"/>
        </w:rPr>
        <w:t>работы</w:t>
      </w:r>
    </w:p>
    <w:tbl>
      <w:tblPr>
        <w:tblStyle w:val="af9"/>
        <w:tblpPr w:leftFromText="180" w:rightFromText="180" w:vertAnchor="text" w:horzAnchor="margin" w:tblpY="43"/>
        <w:tblW w:w="0" w:type="auto"/>
        <w:tblLook w:val="04A0"/>
      </w:tblPr>
      <w:tblGrid>
        <w:gridCol w:w="14786"/>
      </w:tblGrid>
      <w:tr w:rsidR="00781E59" w:rsidRPr="007865C0" w:rsidTr="004B26ED">
        <w:trPr>
          <w:trHeight w:val="321"/>
        </w:trPr>
        <w:tc>
          <w:tcPr>
            <w:tcW w:w="14786" w:type="dxa"/>
          </w:tcPr>
          <w:p w:rsidR="00781E59" w:rsidRPr="007865C0" w:rsidRDefault="00781E59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</w:t>
            </w:r>
            <w:r w:rsidR="004D36A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).</w:t>
            </w:r>
          </w:p>
        </w:tc>
      </w:tr>
      <w:tr w:rsidR="00781E59" w:rsidRPr="007865C0" w:rsidTr="004B26ED">
        <w:trPr>
          <w:trHeight w:val="318"/>
        </w:trPr>
        <w:tc>
          <w:tcPr>
            <w:tcW w:w="14786" w:type="dxa"/>
          </w:tcPr>
          <w:p w:rsidR="00781E59" w:rsidRPr="007865C0" w:rsidRDefault="00781E59" w:rsidP="004D36AE">
            <w:pPr>
              <w:suppressLineNumber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 предметно – развивающей среды</w:t>
            </w:r>
            <w:r w:rsidR="004D36A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81E59" w:rsidRPr="007865C0" w:rsidTr="004B26ED">
        <w:trPr>
          <w:trHeight w:val="318"/>
        </w:trPr>
        <w:tc>
          <w:tcPr>
            <w:tcW w:w="14786" w:type="dxa"/>
          </w:tcPr>
          <w:p w:rsidR="00781E59" w:rsidRPr="007865C0" w:rsidRDefault="00781E59" w:rsidP="004D36AE">
            <w:pPr>
              <w:suppressLineNumber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</w:t>
            </w:r>
            <w:r w:rsidR="004D36A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81E59" w:rsidRPr="007865C0" w:rsidTr="004B26ED">
        <w:trPr>
          <w:trHeight w:val="318"/>
        </w:trPr>
        <w:tc>
          <w:tcPr>
            <w:tcW w:w="14786" w:type="dxa"/>
          </w:tcPr>
          <w:p w:rsidR="00781E59" w:rsidRPr="007865C0" w:rsidRDefault="00781E59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возрастных особенностей, психического и  физического состояния здоровья</w:t>
            </w:r>
            <w:r w:rsidR="004D36A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1D1DCB" w:rsidRPr="007865C0" w:rsidRDefault="001D1DCB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66458" w:rsidRDefault="00166458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66458" w:rsidRDefault="00166458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66458" w:rsidRDefault="00166458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81E59" w:rsidRPr="007865C0" w:rsidRDefault="007D25FA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1 неделя 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закрепление)</w:t>
      </w:r>
    </w:p>
    <w:p w:rsidR="007D25FA" w:rsidRPr="007865C0" w:rsidRDefault="00781E59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</w:t>
      </w:r>
      <w:r w:rsidR="007D25FA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1.2.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268"/>
        <w:gridCol w:w="5953"/>
        <w:gridCol w:w="2410"/>
        <w:gridCol w:w="2062"/>
      </w:tblGrid>
      <w:tr w:rsidR="00781E59" w:rsidRPr="007865C0" w:rsidTr="00DD1B8D">
        <w:tc>
          <w:tcPr>
            <w:tcW w:w="2093" w:type="dxa"/>
            <w:shd w:val="clear" w:color="auto" w:fill="auto"/>
          </w:tcPr>
          <w:p w:rsidR="00CE1571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781E59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781E59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81E59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shd w:val="clear" w:color="auto" w:fill="auto"/>
          </w:tcPr>
          <w:p w:rsidR="00781E59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953" w:type="dxa"/>
            <w:shd w:val="clear" w:color="auto" w:fill="auto"/>
          </w:tcPr>
          <w:p w:rsidR="00781E59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shd w:val="clear" w:color="auto" w:fill="auto"/>
          </w:tcPr>
          <w:p w:rsidR="00781E59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062" w:type="dxa"/>
            <w:shd w:val="clear" w:color="auto" w:fill="auto"/>
          </w:tcPr>
          <w:p w:rsidR="00781E59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81E59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7D25FA" w:rsidRPr="007865C0" w:rsidTr="00DD1B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A" w:rsidRPr="007865C0" w:rsidRDefault="007D25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1D1D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7D25FA" w:rsidRPr="007865C0" w:rsidRDefault="007D25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</w:t>
            </w:r>
            <w:r w:rsidR="00445EC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развития координации движений, быстроты и ловкости.</w:t>
            </w:r>
          </w:p>
          <w:p w:rsidR="00445ECC" w:rsidRPr="007865C0" w:rsidRDefault="00445EC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="004F2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опорно-</w:t>
            </w:r>
            <w:r w:rsidR="00DD1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двигательный аппарат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процессе выпол</w:t>
            </w:r>
            <w:r w:rsidR="00B96D2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нения специальных двигательных 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заданий и упражнений.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A" w:rsidRPr="007865C0" w:rsidRDefault="007D25FA" w:rsidP="004F2C55">
            <w:pPr>
              <w:suppressLineNumbers/>
              <w:ind w:right="57" w:firstLine="17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</w:t>
            </w:r>
          </w:p>
          <w:p w:rsidR="00D9419E" w:rsidRPr="007865C0" w:rsidRDefault="00D9419E" w:rsidP="004F2C55">
            <w:pPr>
              <w:suppressLineNumbers/>
              <w:ind w:right="57" w:firstLine="17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«Координация движений»</w:t>
            </w:r>
          </w:p>
          <w:p w:rsidR="00445ECC" w:rsidRPr="007865C0" w:rsidRDefault="00445ECC" w:rsidP="004F2C55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445ECC" w:rsidRPr="007865C0" w:rsidRDefault="00445ECC" w:rsidP="004F2C55">
            <w:pPr>
              <w:suppressLineNumbers/>
              <w:ind w:right="-108" w:firstLine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-коммуникативная деятельность;</w:t>
            </w:r>
          </w:p>
          <w:p w:rsidR="00445ECC" w:rsidRPr="007865C0" w:rsidRDefault="00445ECC" w:rsidP="004F2C55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445ECC" w:rsidRPr="007865C0" w:rsidRDefault="00445ECC" w:rsidP="004F2C55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445ECC" w:rsidRPr="007865C0" w:rsidRDefault="00445ECC" w:rsidP="004F2C55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7D25FA" w:rsidRPr="007865C0" w:rsidRDefault="007D25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A" w:rsidRPr="007865C0" w:rsidRDefault="007D25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  <w:r w:rsidR="00CE1571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9419E" w:rsidRPr="007865C0" w:rsidRDefault="00D9419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 Для чего нужна координация движений?(использование наглядного материала, фото, видео)</w:t>
            </w:r>
          </w:p>
          <w:p w:rsidR="007D25FA" w:rsidRPr="007865C0" w:rsidRDefault="00D9419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Вопросы. Ответы детей.</w:t>
            </w:r>
          </w:p>
          <w:p w:rsidR="007D25FA" w:rsidRPr="007865C0" w:rsidRDefault="007D25FA" w:rsidP="004F2C5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  <w:r w:rsidR="00CE1571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9419E" w:rsidRPr="007865C0" w:rsidRDefault="00D9419E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  <w:p w:rsidR="00D9419E" w:rsidRPr="007865C0" w:rsidRDefault="00D9419E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в движении </w:t>
            </w:r>
            <w:r w:rsidR="00781E59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головы (вверх – вниз, налево и 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направо)</w:t>
            </w:r>
          </w:p>
          <w:p w:rsidR="00D9419E" w:rsidRPr="007865C0" w:rsidRDefault="00D9419E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 w:rsidR="00781E59" w:rsidRPr="007865C0">
              <w:rPr>
                <w:rFonts w:ascii="Times New Roman" w:hAnsi="Times New Roman" w:cs="Times New Roman"/>
                <w:sz w:val="24"/>
                <w:szCs w:val="24"/>
              </w:rPr>
              <w:t>я в движении рук (одновременные,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однонаправленные).</w:t>
            </w:r>
          </w:p>
          <w:p w:rsidR="00D9419E" w:rsidRPr="007865C0" w:rsidRDefault="00781E59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Положения в движении туловища (</w:t>
            </w:r>
            <w:r w:rsidR="00D9419E" w:rsidRPr="007865C0">
              <w:rPr>
                <w:rFonts w:ascii="Times New Roman" w:hAnsi="Times New Roman" w:cs="Times New Roman"/>
                <w:sz w:val="24"/>
                <w:szCs w:val="24"/>
              </w:rPr>
              <w:t>наклоны)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419E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в движении ног(приседания, подскоки на месте).</w:t>
            </w:r>
          </w:p>
          <w:p w:rsidR="004E0FBB" w:rsidRPr="007865C0" w:rsidRDefault="004E0FBB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координации движений</w:t>
            </w:r>
          </w:p>
          <w:p w:rsidR="004E0FBB" w:rsidRPr="007865C0" w:rsidRDefault="004E0FBB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предметами: перекладывание предметов стоя, кружение с ленточкой над головой.</w:t>
            </w:r>
          </w:p>
          <w:p w:rsidR="004E0FBB" w:rsidRPr="007865C0" w:rsidRDefault="004E0FBB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Бег между кеглями.</w:t>
            </w:r>
          </w:p>
          <w:p w:rsidR="00A4625B" w:rsidRPr="00467A5F" w:rsidRDefault="00A4625B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«Прыжки на мат». Тренировать мышцы, развивать смелость</w:t>
            </w:r>
            <w:r w:rsidR="0007757A" w:rsidRPr="0046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0FBB" w:rsidRPr="007865C0" w:rsidRDefault="004E0FBB" w:rsidP="004F2C5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="00CE1571"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E0FBB" w:rsidRPr="007865C0" w:rsidRDefault="004E0FBB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«Проползи – не задень», «Пройди мишкой, проползи мышкой».</w:t>
            </w:r>
          </w:p>
          <w:p w:rsidR="007D25FA" w:rsidRPr="007865C0" w:rsidRDefault="007D25FA" w:rsidP="004F2C5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Трудовая.</w:t>
            </w:r>
          </w:p>
          <w:p w:rsidR="007D25FA" w:rsidRPr="001D1DCB" w:rsidRDefault="007D25FA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FA" w:rsidRPr="007865C0" w:rsidRDefault="004E0FB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 Ответы на вопросы.</w:t>
            </w:r>
          </w:p>
          <w:p w:rsidR="004E0FBB" w:rsidRPr="007865C0" w:rsidRDefault="004E0FB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движений головы, рук, туловища, ног.</w:t>
            </w:r>
          </w:p>
          <w:p w:rsidR="004E0FBB" w:rsidRPr="007865C0" w:rsidRDefault="004E0FB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упражнений с предметами.</w:t>
            </w:r>
          </w:p>
          <w:p w:rsidR="004E0FBB" w:rsidRPr="007865C0" w:rsidRDefault="004E0FB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подвижных играх.</w:t>
            </w:r>
          </w:p>
          <w:p w:rsidR="004E0FBB" w:rsidRPr="007865C0" w:rsidRDefault="004E0FB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FA" w:rsidRPr="007865C0" w:rsidRDefault="007D25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4E0FB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ребенок выполняет упражнения на координацию движений;</w:t>
            </w:r>
          </w:p>
          <w:p w:rsidR="004E0FBB" w:rsidRPr="007865C0" w:rsidRDefault="004E0FB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445EC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удерживает равновесие при выполнении упражнений;</w:t>
            </w:r>
          </w:p>
          <w:p w:rsidR="007D25FA" w:rsidRPr="007865C0" w:rsidRDefault="00445EC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понимает</w:t>
            </w:r>
            <w:r w:rsidR="00781E59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как надо действовать в играх с правилами;</w:t>
            </w:r>
          </w:p>
          <w:p w:rsidR="00445ECC" w:rsidRPr="007865C0" w:rsidRDefault="00445EC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 ребенка сформирован опорно – двигательный аппарат.</w:t>
            </w:r>
          </w:p>
        </w:tc>
      </w:tr>
    </w:tbl>
    <w:p w:rsidR="00166458" w:rsidRDefault="00166458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66458" w:rsidRDefault="00166458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81E59" w:rsidRPr="007865C0" w:rsidRDefault="00B75BCD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 неделя 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закрепление) </w:t>
      </w:r>
    </w:p>
    <w:p w:rsidR="00B75BCD" w:rsidRPr="007865C0" w:rsidRDefault="004B26ED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</w:t>
      </w:r>
      <w:r w:rsidR="00B75BCD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3,4.</w:t>
      </w:r>
    </w:p>
    <w:tbl>
      <w:tblPr>
        <w:tblStyle w:val="af9"/>
        <w:tblW w:w="14786" w:type="dxa"/>
        <w:tblLayout w:type="fixed"/>
        <w:tblLook w:val="04A0"/>
      </w:tblPr>
      <w:tblGrid>
        <w:gridCol w:w="1951"/>
        <w:gridCol w:w="2268"/>
        <w:gridCol w:w="6521"/>
        <w:gridCol w:w="1984"/>
        <w:gridCol w:w="2062"/>
      </w:tblGrid>
      <w:tr w:rsidR="00781E59" w:rsidRPr="007865C0" w:rsidTr="009A2106">
        <w:tc>
          <w:tcPr>
            <w:tcW w:w="1951" w:type="dxa"/>
            <w:shd w:val="clear" w:color="auto" w:fill="auto"/>
          </w:tcPr>
          <w:p w:rsidR="00CE1571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781E59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781E59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81E59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shd w:val="clear" w:color="auto" w:fill="auto"/>
          </w:tcPr>
          <w:p w:rsidR="00781E59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521" w:type="dxa"/>
            <w:shd w:val="clear" w:color="auto" w:fill="auto"/>
          </w:tcPr>
          <w:p w:rsidR="00781E59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1984" w:type="dxa"/>
            <w:shd w:val="clear" w:color="auto" w:fill="auto"/>
          </w:tcPr>
          <w:p w:rsidR="00781E59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062" w:type="dxa"/>
            <w:shd w:val="clear" w:color="auto" w:fill="auto"/>
          </w:tcPr>
          <w:p w:rsidR="00781E59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81E59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A126FC" w:rsidRPr="007865C0" w:rsidTr="009A210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CD" w:rsidRPr="007865C0" w:rsidRDefault="00B75BCD" w:rsidP="009A2106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75BCD" w:rsidRPr="007865C0" w:rsidRDefault="00B75BCD" w:rsidP="009A2106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условий для развития координации движений, быстроты и ловкости.</w:t>
            </w:r>
          </w:p>
          <w:p w:rsidR="00B75BCD" w:rsidRPr="007865C0" w:rsidRDefault="00B75BCD" w:rsidP="009A2106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</w:t>
            </w: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формировать опорно – двигательный аппарат, в процессе выпол</w:t>
            </w:r>
            <w:r w:rsidR="00016FAD"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нения специальных двигательных </w:t>
            </w: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заданий и упражнений.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CD" w:rsidRPr="007865C0" w:rsidRDefault="00B75BCD" w:rsidP="004D36A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первой недели:</w:t>
            </w:r>
          </w:p>
          <w:p w:rsidR="00B75BCD" w:rsidRPr="007865C0" w:rsidRDefault="00A126FC" w:rsidP="004D36A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7318A2" w:rsidRPr="00786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Ловкость и координация</w:t>
            </w:r>
            <w:r w:rsidR="00B75BCD" w:rsidRPr="00786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B75BCD" w:rsidRPr="007865C0" w:rsidRDefault="00B75BCD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содержание:</w:t>
            </w:r>
          </w:p>
          <w:p w:rsidR="00B75BCD" w:rsidRPr="007865C0" w:rsidRDefault="00B75BCD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-коммуникативная деятельность;</w:t>
            </w:r>
          </w:p>
          <w:p w:rsidR="00B75BCD" w:rsidRPr="007865C0" w:rsidRDefault="00B75BCD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- двигательная деятельность;</w:t>
            </w:r>
          </w:p>
          <w:p w:rsidR="00B75BCD" w:rsidRPr="007865C0" w:rsidRDefault="00B75BCD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- игровая деятельность;</w:t>
            </w:r>
          </w:p>
          <w:p w:rsidR="00B75BCD" w:rsidRPr="007865C0" w:rsidRDefault="00B75BCD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- трудовая деятельность.</w:t>
            </w:r>
          </w:p>
          <w:p w:rsidR="00B75BCD" w:rsidRPr="007865C0" w:rsidRDefault="00B75BCD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CD" w:rsidRPr="009A2106" w:rsidRDefault="00B75BCD" w:rsidP="009A2106">
            <w:pPr>
              <w:suppressLineNumbers/>
              <w:ind w:right="57" w:firstLine="31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Коммуникативная</w:t>
            </w:r>
            <w:r w:rsidR="00CE1571" w:rsidRPr="009A2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7318A2" w:rsidRPr="009A2106" w:rsidRDefault="00A126FC" w:rsidP="009A2106">
            <w:pPr>
              <w:suppressLineNumbers/>
              <w:ind w:right="57" w:firstLine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bCs/>
                <w:sz w:val="20"/>
                <w:szCs w:val="20"/>
              </w:rPr>
              <w:t>Беседа.</w:t>
            </w:r>
          </w:p>
          <w:p w:rsidR="00B75BCD" w:rsidRPr="009A2106" w:rsidRDefault="007318A2" w:rsidP="009A2106">
            <w:pPr>
              <w:suppressLineNumbers/>
              <w:ind w:right="57" w:firstLine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Кто такие ловкие? </w:t>
            </w:r>
            <w:r w:rsidR="00B75BCD" w:rsidRPr="009A2106">
              <w:rPr>
                <w:rFonts w:ascii="Times New Roman" w:hAnsi="Times New Roman" w:cs="Times New Roman"/>
                <w:bCs/>
                <w:sz w:val="20"/>
                <w:szCs w:val="20"/>
              </w:rPr>
              <w:t>(использование наглядного материала, фото, видео)</w:t>
            </w:r>
          </w:p>
          <w:p w:rsidR="00166458" w:rsidRPr="009A2106" w:rsidRDefault="00B75BCD" w:rsidP="009A2106">
            <w:pPr>
              <w:suppressLineNumbers/>
              <w:ind w:right="57" w:firstLine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bCs/>
                <w:sz w:val="20"/>
                <w:szCs w:val="20"/>
              </w:rPr>
              <w:t>Вопросы. Ответы детей.</w:t>
            </w:r>
          </w:p>
          <w:p w:rsidR="00B75BCD" w:rsidRPr="009A2106" w:rsidRDefault="00B75BCD" w:rsidP="009A2106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Двигательная</w:t>
            </w:r>
            <w:r w:rsidR="00CE1571" w:rsidRPr="009A2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B75BCD" w:rsidRPr="009A2106" w:rsidRDefault="00B75BCD" w:rsidP="009A2106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</w:t>
            </w:r>
          </w:p>
          <w:p w:rsidR="00166458" w:rsidRPr="009A2106" w:rsidRDefault="00006507" w:rsidP="009A2106">
            <w:pPr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 стадии ловкости</w:t>
            </w:r>
            <w:r w:rsidRPr="009A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1. Балансирование</w:t>
            </w:r>
            <w:r w:rsidRPr="009A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 Координация движений</w:t>
            </w:r>
            <w:r w:rsidRPr="009A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 Программируемая ловкость</w:t>
            </w:r>
            <w:r w:rsidRPr="009A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 Самопроизвольная ловкость</w:t>
            </w:r>
          </w:p>
          <w:p w:rsidR="00006507" w:rsidRPr="009A2106" w:rsidRDefault="00006507" w:rsidP="009A2106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Балансирование</w:t>
            </w: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 xml:space="preserve"> (по показу педагога, инструктора)</w:t>
            </w:r>
            <w:r w:rsidR="009A2106" w:rsidRPr="009A210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A21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A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стоять, ходить и останавливаться, одновременно фокусируя внимание на центре тяжести, правильной осанке и постановке стоп.</w:t>
            </w:r>
          </w:p>
          <w:p w:rsidR="00006507" w:rsidRPr="009A2106" w:rsidRDefault="00006507" w:rsidP="009A2106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Координация движений</w:t>
            </w:r>
            <w:r w:rsidRPr="009A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показу педагога, инструктора)</w:t>
            </w:r>
            <w:r w:rsidR="009A2106" w:rsidRPr="009A210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A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физические упражнения на координацию движений включают в себя работу ног, бег по кругу, повторение  «в зеркальном отражении» движений партнера,  ритмические и циклические двигательные </w:t>
            </w: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>действия.</w:t>
            </w:r>
          </w:p>
          <w:p w:rsidR="00B75BCD" w:rsidRPr="009A2106" w:rsidRDefault="00006507" w:rsidP="009A2106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Программируемая ловкость</w:t>
            </w:r>
            <w:r w:rsidR="00816DCC" w:rsidRPr="009A2106">
              <w:rPr>
                <w:rFonts w:ascii="Times New Roman" w:hAnsi="Times New Roman" w:cs="Times New Roman"/>
                <w:sz w:val="20"/>
                <w:szCs w:val="20"/>
              </w:rPr>
              <w:t xml:space="preserve"> (по показу педагога, инструктора)</w:t>
            </w:r>
            <w:r w:rsidR="009A2106" w:rsidRPr="009A210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16DCC" w:rsidRPr="009A2106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образцов и последовательностей движений.</w:t>
            </w:r>
          </w:p>
          <w:p w:rsidR="002C5A0B" w:rsidRPr="009A2106" w:rsidRDefault="00816DCC" w:rsidP="009A2106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 Самопроизвольная ловкость:</w:t>
            </w: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 xml:space="preserve"> дети выполняют задания с неизвестными заранее требованиями и не по заученным образцам движений, а спонтанно</w:t>
            </w:r>
            <w:r w:rsidR="004B26ED" w:rsidRPr="009A21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6458" w:rsidRPr="009A2106" w:rsidRDefault="00B75BCD" w:rsidP="009A2106">
            <w:pPr>
              <w:ind w:firstLine="31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Игровая</w:t>
            </w:r>
            <w:r w:rsidR="00187AAF" w:rsidRPr="009A2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187AAF" w:rsidRPr="009A2106" w:rsidRDefault="003A4931" w:rsidP="009A2106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bCs/>
                <w:sz w:val="20"/>
                <w:szCs w:val="20"/>
              </w:rPr>
              <w:t>«Тоннель».</w:t>
            </w:r>
          </w:p>
          <w:p w:rsidR="002C5A0B" w:rsidRPr="009A2106" w:rsidRDefault="003A4931" w:rsidP="009A2106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106">
              <w:rPr>
                <w:rFonts w:ascii="Times New Roman" w:hAnsi="Times New Roman" w:cs="Times New Roman"/>
                <w:bCs/>
                <w:sz w:val="20"/>
                <w:szCs w:val="20"/>
              </w:rPr>
              <w:t>Чтобы построить тоннель необходимо установить</w:t>
            </w:r>
            <w:r w:rsidR="004B26ED" w:rsidRPr="009A21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обручи (2–4 шт.) вертикально с  </w:t>
            </w:r>
            <w:r w:rsidRPr="009A2106">
              <w:rPr>
                <w:rFonts w:ascii="Times New Roman" w:hAnsi="Times New Roman" w:cs="Times New Roman"/>
                <w:bCs/>
                <w:sz w:val="20"/>
                <w:szCs w:val="20"/>
              </w:rPr>
              <w:t>небольшим расстоянием друг от друга. Задание ребенка – проползти через тоннель + уже</w:t>
            </w:r>
            <w:r w:rsidR="002C5A0B" w:rsidRPr="009A21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известное задание с</w:t>
            </w:r>
            <w:r w:rsidR="002C5A0B" w:rsidRPr="009A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мячиками. </w:t>
            </w:r>
          </w:p>
          <w:p w:rsidR="00B75BCD" w:rsidRPr="009A2106" w:rsidRDefault="00B75BCD" w:rsidP="009A2106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Трудовая.</w:t>
            </w:r>
          </w:p>
          <w:p w:rsidR="00B75BCD" w:rsidRPr="007865C0" w:rsidRDefault="00B75BCD" w:rsidP="009A210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>Уборка инвентаря.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CD" w:rsidRPr="007865C0" w:rsidRDefault="00B75BCD" w:rsidP="009A2106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Участие в беседе. Ответы на вопросы.</w:t>
            </w:r>
          </w:p>
          <w:p w:rsidR="00B75BCD" w:rsidRPr="007865C0" w:rsidRDefault="00B75BCD" w:rsidP="009A2106">
            <w:pPr>
              <w:spacing w:after="100" w:afterAutospacing="1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Самостоятельное выполнение дви</w:t>
            </w:r>
            <w:r w:rsidR="004B26ED"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жений </w:t>
            </w:r>
            <w:r w:rsidR="002241A3"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="002241A3"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балансирование</w:t>
            </w:r>
            <w:r w:rsidR="003A4931"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="004D36AE"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координацию </w:t>
            </w:r>
            <w:r w:rsidR="003A4931"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движений, про</w:t>
            </w:r>
            <w:r w:rsidR="0046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3A4931"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граммируемую ловкость, само</w:t>
            </w:r>
            <w:r w:rsidR="0046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3A4931"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произвольную ловкость.</w:t>
            </w:r>
          </w:p>
          <w:p w:rsidR="00B75BCD" w:rsidRPr="007865C0" w:rsidRDefault="00B75BCD" w:rsidP="009A2106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подвижных играх.</w:t>
            </w:r>
          </w:p>
          <w:p w:rsidR="00B75BCD" w:rsidRPr="007865C0" w:rsidRDefault="00B75BCD" w:rsidP="009A2106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CD" w:rsidRPr="007865C0" w:rsidRDefault="00B75BCD" w:rsidP="009A2106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- ребенок выполняет упражнения на координацию движений;</w:t>
            </w:r>
          </w:p>
          <w:p w:rsidR="00B75BCD" w:rsidRPr="007865C0" w:rsidRDefault="00B75BCD" w:rsidP="009A2106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- удерживает равновесие при выполнении упражнений;</w:t>
            </w:r>
          </w:p>
          <w:p w:rsidR="0023595C" w:rsidRPr="007865C0" w:rsidRDefault="0073480B" w:rsidP="009A2106">
            <w:pPr>
              <w:spacing w:after="100" w:afterAutospacing="1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выполняет движения на </w:t>
            </w: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балансирование, координацию движений, программируемую ловк</w:t>
            </w:r>
            <w:r w:rsidR="0023595C"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ость, самопроизвольную ловкость;</w:t>
            </w:r>
          </w:p>
          <w:p w:rsidR="00B75BCD" w:rsidRPr="007865C0" w:rsidRDefault="00B75BCD" w:rsidP="009A2106">
            <w:pPr>
              <w:spacing w:after="100" w:afterAutospacing="1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 ребенка </w:t>
            </w:r>
            <w:r w:rsidR="00077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сформирован опорно - </w:t>
            </w: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двигательный аппарат.</w:t>
            </w:r>
          </w:p>
        </w:tc>
      </w:tr>
    </w:tbl>
    <w:p w:rsidR="004B26ED" w:rsidRPr="007865C0" w:rsidRDefault="001D4C78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</w:t>
      </w:r>
      <w:r w:rsidR="0073480B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неделя 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73480B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73480B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епление)</w:t>
      </w:r>
    </w:p>
    <w:p w:rsidR="0073480B" w:rsidRPr="007865C0" w:rsidRDefault="004B26ED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</w:t>
      </w:r>
      <w:r w:rsidR="001D4C78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5,6.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8D7AEC" w:rsidRPr="007865C0" w:rsidTr="0023595C">
        <w:tc>
          <w:tcPr>
            <w:tcW w:w="2093" w:type="dxa"/>
            <w:shd w:val="clear" w:color="auto" w:fill="auto"/>
          </w:tcPr>
          <w:p w:rsidR="00CE1571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450B" w:rsidRPr="007865C0" w:rsidTr="0023595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0B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4450B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развития координации движений, быстроты и ловкости.</w:t>
            </w:r>
          </w:p>
          <w:p w:rsidR="00D4450B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опорно – двигат</w:t>
            </w:r>
            <w:r w:rsidR="00DD1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ельный аппарат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процессе выпол</w:t>
            </w:r>
            <w:r w:rsidR="00AD1A92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нения специальных двигательных 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заданий и упражнений.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0B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</w:t>
            </w:r>
          </w:p>
          <w:p w:rsidR="00D4450B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«Разные  движения»</w:t>
            </w:r>
          </w:p>
          <w:p w:rsidR="00D4450B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450B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-коммуникативная деятельность;</w:t>
            </w:r>
          </w:p>
          <w:p w:rsidR="00D4450B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4450B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D4450B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D4450B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0B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  <w:r w:rsidR="00CE1571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187AAF" w:rsidRPr="007865C0" w:rsidRDefault="0007757A" w:rsidP="0007757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 </w:t>
            </w:r>
            <w:r w:rsidR="00D4450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 освоении правил поведения во время выполнения различных движений» Вопросы. Ответы.</w:t>
            </w:r>
          </w:p>
          <w:p w:rsidR="00414438" w:rsidRPr="007865C0" w:rsidRDefault="00414438" w:rsidP="004F2C5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  <w:r w:rsidR="00CE1571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4450B" w:rsidRPr="007865C0" w:rsidRDefault="00414438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Ходьба в колонне по одному. Бег врассыпную.</w:t>
            </w:r>
          </w:p>
          <w:p w:rsidR="00D4450B" w:rsidRPr="007865C0" w:rsidRDefault="00D4450B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  <w:r w:rsidR="00414438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с кубиками.</w:t>
            </w:r>
          </w:p>
          <w:p w:rsidR="00414438" w:rsidRPr="007865C0" w:rsidRDefault="00414438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Поднятие кубиков через стороны вверх.</w:t>
            </w:r>
          </w:p>
          <w:p w:rsidR="00414438" w:rsidRPr="007865C0" w:rsidRDefault="00414438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Наклон вперед (поставить кубики на пол).</w:t>
            </w:r>
          </w:p>
          <w:p w:rsidR="00414438" w:rsidRPr="007865C0" w:rsidRDefault="00414438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Повороты с кубиками.</w:t>
            </w:r>
          </w:p>
          <w:p w:rsidR="00414438" w:rsidRPr="007865C0" w:rsidRDefault="00414438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движений: ползание по гимнастической скамейке на животе,</w:t>
            </w:r>
          </w:p>
          <w:p w:rsidR="00187AAF" w:rsidRPr="007865C0" w:rsidRDefault="0007757A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 - </w:t>
            </w:r>
            <w:r w:rsidR="00414438" w:rsidRPr="007865C0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приставным шагом.</w:t>
            </w:r>
          </w:p>
          <w:p w:rsidR="00414438" w:rsidRPr="007865C0" w:rsidRDefault="00414438" w:rsidP="004F2C5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="00CE1571"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87AAF" w:rsidRPr="007865C0" w:rsidRDefault="00414438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Подвижная игра «Птицы и птенчики»</w:t>
            </w:r>
            <w:r w:rsidR="00077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450B" w:rsidRPr="007865C0" w:rsidRDefault="00D4450B" w:rsidP="004F2C5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Трудовая.</w:t>
            </w:r>
          </w:p>
          <w:p w:rsidR="00D4450B" w:rsidRPr="007865C0" w:rsidRDefault="00D4450B" w:rsidP="004F2C55">
            <w:pPr>
              <w:ind w:firstLine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0B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 Ответы на вопросы.</w:t>
            </w:r>
          </w:p>
          <w:p w:rsidR="00414438" w:rsidRPr="007865C0" w:rsidRDefault="0041443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ходьбе и беге.</w:t>
            </w:r>
          </w:p>
          <w:p w:rsidR="00414438" w:rsidRPr="007865C0" w:rsidRDefault="0041443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общеразвивающих упражнений с кубиками.</w:t>
            </w:r>
          </w:p>
          <w:p w:rsidR="00414438" w:rsidRPr="007865C0" w:rsidRDefault="00AD1A9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Ползание по гимнастической скамейке.</w:t>
            </w:r>
          </w:p>
          <w:p w:rsidR="00AD1A92" w:rsidRPr="007865C0" w:rsidRDefault="00AD1A92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  <w:p w:rsidR="00AD1A92" w:rsidRPr="007865C0" w:rsidRDefault="00AD1A92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скамейке приставным шагом.</w:t>
            </w:r>
          </w:p>
          <w:p w:rsidR="00AD1A92" w:rsidRPr="007865C0" w:rsidRDefault="00AD1A92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AD1A92" w:rsidRPr="007865C0" w:rsidRDefault="00AD1A92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Участие в трудовой деятельности.</w:t>
            </w:r>
          </w:p>
          <w:p w:rsidR="00AD1A92" w:rsidRPr="007865C0" w:rsidRDefault="00AD1A9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450B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2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AD1A92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ребенок выполняет упражнения на координацию движений;</w:t>
            </w:r>
          </w:p>
          <w:p w:rsidR="00AD1A92" w:rsidRPr="007865C0" w:rsidRDefault="00AD1A9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удерживает равновесие при выполнении упражнений;</w:t>
            </w:r>
          </w:p>
          <w:p w:rsidR="00AD1A92" w:rsidRPr="007865C0" w:rsidRDefault="00AD1A9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E503A2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понимает,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как надо действовать</w:t>
            </w:r>
            <w:r w:rsidR="00CE1571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играх с правилами.</w:t>
            </w:r>
          </w:p>
          <w:p w:rsidR="00D4450B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450B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694E7F" w:rsidRDefault="00694E7F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55494" w:rsidRPr="007865C0" w:rsidRDefault="00C55494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3595C" w:rsidRPr="007865C0" w:rsidRDefault="00CE1F4B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 неделя 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закрепление) </w:t>
      </w:r>
    </w:p>
    <w:p w:rsidR="008D7AEC" w:rsidRPr="007865C0" w:rsidRDefault="00CE1F4B" w:rsidP="004D36AE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 – 7,8.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8D7AEC" w:rsidRPr="007865C0" w:rsidTr="00CE1571">
        <w:tc>
          <w:tcPr>
            <w:tcW w:w="2093" w:type="dxa"/>
            <w:shd w:val="clear" w:color="auto" w:fill="auto"/>
          </w:tcPr>
          <w:p w:rsidR="00CE1571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CE1F4B" w:rsidRPr="007865C0" w:rsidTr="00CE15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B" w:rsidRPr="007865C0" w:rsidRDefault="00CE1F4B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1D1D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E1F4B" w:rsidRPr="007865C0" w:rsidRDefault="00CE1F4B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развития координации движений, быстроты и ловкости.</w:t>
            </w:r>
          </w:p>
          <w:p w:rsidR="00CE1F4B" w:rsidRPr="007865C0" w:rsidRDefault="00CE1F4B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54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</w:t>
            </w:r>
            <w:r w:rsidR="00DD1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 опорно – двигательный аппарат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процессе выполнения специальных двигательных заданий и упражнений.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B" w:rsidRPr="007865C0" w:rsidRDefault="00CE1F4B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четвертой недели:</w:t>
            </w:r>
          </w:p>
          <w:p w:rsidR="00CE1F4B" w:rsidRPr="007865C0" w:rsidRDefault="00CE1F4B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итоговые занятия «Веселые игры».</w:t>
            </w:r>
          </w:p>
          <w:p w:rsidR="00CE1F4B" w:rsidRPr="007865C0" w:rsidRDefault="00CE1F4B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F4B" w:rsidRPr="007865C0" w:rsidRDefault="00CE1F4B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CE1F4B" w:rsidRPr="007865C0" w:rsidRDefault="008D7AEC" w:rsidP="00C55494">
            <w:pPr>
              <w:suppressLineNumbers/>
              <w:ind w:right="57" w:hanging="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="00CE1F4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одержание 4 недели состоит из сценарной подготовки и проведения итогового занятия «</w:t>
            </w:r>
            <w:r w:rsidR="00CA7D92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Веселые игры»</w:t>
            </w:r>
            <w:r w:rsidR="0023595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A7D92" w:rsidRPr="007865C0" w:rsidRDefault="00CA7D92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Необходимо использовать знакомые общеразвивающие упражнения. Основные движения, подвижные игры, которые дети освоили за месяц.</w:t>
            </w:r>
          </w:p>
          <w:p w:rsidR="00CE1571" w:rsidRPr="007865C0" w:rsidRDefault="00CE1571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92" w:rsidRPr="007865C0" w:rsidRDefault="00CA7D92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4 недели состоит из сценарной подготовки и проведения итогового занятия «Веселые игры»</w:t>
            </w:r>
            <w:r w:rsidR="000775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E1F4B" w:rsidRPr="007865C0" w:rsidRDefault="00CA7D92" w:rsidP="00C55494">
            <w:pPr>
              <w:ind w:firstLine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Необходимо использовать знаком</w:t>
            </w:r>
            <w:r w:rsidR="002C5A0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ые общеразвивающие упражнения, о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сновные движения, подвижные игры, которые дети освоили за месяц.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92" w:rsidRPr="007865C0" w:rsidRDefault="00CE1F4B" w:rsidP="00C55494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</w:t>
            </w:r>
            <w:r w:rsidR="00CA7D92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итоговом занятии«Веселые игры».</w:t>
            </w:r>
          </w:p>
          <w:p w:rsidR="00CE1F4B" w:rsidRPr="007865C0" w:rsidRDefault="00CE1F4B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F4B" w:rsidRPr="007865C0" w:rsidRDefault="00CE1F4B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Pr="007865C0" w:rsidRDefault="00CA7D92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с интересом участвует в коллективной двигательной деятельности;</w:t>
            </w:r>
          </w:p>
          <w:p w:rsidR="00CA7D92" w:rsidRPr="007865C0" w:rsidRDefault="00CA7D92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активно и доброжелательно общается с детьми и взрослыми.</w:t>
            </w:r>
          </w:p>
          <w:p w:rsidR="00CE1F4B" w:rsidRPr="007865C0" w:rsidRDefault="00CE1F4B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87AAF" w:rsidRDefault="00187AAF" w:rsidP="00AA7D44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A7D44" w:rsidRDefault="00AA7D44" w:rsidP="00AA7D44">
      <w:pPr>
        <w:suppressLineNumbers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9A2106" w:rsidRDefault="009A2106" w:rsidP="009A2106">
      <w:pPr>
        <w:suppressLineNumbers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AF7787" w:rsidRPr="007865C0" w:rsidRDefault="00AF7787" w:rsidP="009A2106">
      <w:pPr>
        <w:suppressLineNumbers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AF7787" w:rsidRPr="007865C0" w:rsidTr="0023595C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AF7787" w:rsidRPr="007865C0" w:rsidTr="00AF778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первой недели: «Веселые мячики»</w:t>
            </w:r>
            <w:r w:rsidR="0023595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F7787" w:rsidRPr="007865C0" w:rsidTr="00AF778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второй</w:t>
            </w:r>
            <w:r w:rsidR="00B641C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недели: «Весеннее настроение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23595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F7787" w:rsidRPr="007865C0" w:rsidTr="00AF778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</w:t>
            </w:r>
            <w:r w:rsidR="00A87B49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третьей недели: «Веселые матрешки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23595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F7787" w:rsidRPr="007865C0" w:rsidTr="00AF778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Тема четвертой недели: </w:t>
            </w:r>
            <w:r w:rsidR="0035104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итоговые занятия «Весенние игры»</w:t>
            </w:r>
            <w:r w:rsidR="0023595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8D7AEC" w:rsidRPr="007865C0" w:rsidRDefault="008D7AEC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7787" w:rsidRPr="007865C0" w:rsidRDefault="00AF7787" w:rsidP="004D36AE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AF7787" w:rsidRPr="007865C0" w:rsidTr="00AF778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AF7787" w:rsidRPr="007865C0" w:rsidTr="00AF778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AF7787" w:rsidRPr="007865C0" w:rsidTr="00AF778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AF7787" w:rsidRPr="007865C0" w:rsidTr="00AF778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8D7AEC" w:rsidRPr="007865C0" w:rsidRDefault="008D7AEC" w:rsidP="004D36AE">
      <w:pPr>
        <w:suppressLineNumbers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AF7787" w:rsidRPr="007865C0" w:rsidRDefault="00AF7787" w:rsidP="004D36AE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f9"/>
        <w:tblpPr w:leftFromText="180" w:rightFromText="180" w:vertAnchor="text" w:horzAnchor="margin" w:tblpY="43"/>
        <w:tblW w:w="0" w:type="auto"/>
        <w:tblLook w:val="04A0"/>
      </w:tblPr>
      <w:tblGrid>
        <w:gridCol w:w="14786"/>
      </w:tblGrid>
      <w:tr w:rsidR="00AF7787" w:rsidRPr="007865C0" w:rsidTr="008D7AEC">
        <w:trPr>
          <w:trHeight w:val="555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</w:t>
            </w:r>
            <w:r w:rsidR="00CE1571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).</w:t>
            </w:r>
          </w:p>
        </w:tc>
      </w:tr>
      <w:tr w:rsidR="008D7AEC" w:rsidRPr="007865C0" w:rsidTr="00AF7787">
        <w:trPr>
          <w:trHeight w:val="555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C" w:rsidRPr="007865C0" w:rsidRDefault="008D7AEC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 предметно – развивающей среды</w:t>
            </w:r>
            <w:r w:rsidR="0023595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D7AEC" w:rsidRPr="007865C0" w:rsidTr="00AF7787">
        <w:trPr>
          <w:trHeight w:val="555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C" w:rsidRPr="007865C0" w:rsidRDefault="008D7AEC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</w:t>
            </w:r>
            <w:r w:rsidR="0023595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D7AEC" w:rsidRPr="007865C0" w:rsidTr="00AF7787">
        <w:trPr>
          <w:trHeight w:val="555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C" w:rsidRPr="007865C0" w:rsidRDefault="008D7AEC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возрастных особенностей, психического и  физического состояния здоровья</w:t>
            </w:r>
            <w:r w:rsidR="0023595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07757A" w:rsidRDefault="0007757A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D7AEC" w:rsidRPr="007865C0" w:rsidRDefault="00AF7787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 неделя 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закрепление)</w:t>
      </w:r>
    </w:p>
    <w:p w:rsidR="00AF7787" w:rsidRPr="007865C0" w:rsidRDefault="008D7AEC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1,</w:t>
      </w:r>
      <w:r w:rsidR="00AF778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410"/>
        <w:gridCol w:w="5670"/>
        <w:gridCol w:w="2268"/>
        <w:gridCol w:w="2345"/>
      </w:tblGrid>
      <w:tr w:rsidR="008D7AEC" w:rsidRPr="007865C0" w:rsidTr="009A2106">
        <w:tc>
          <w:tcPr>
            <w:tcW w:w="2093" w:type="dxa"/>
            <w:shd w:val="clear" w:color="auto" w:fill="auto"/>
          </w:tcPr>
          <w:p w:rsidR="00CE1571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10" w:type="dxa"/>
            <w:shd w:val="clear" w:color="auto" w:fill="auto"/>
          </w:tcPr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670" w:type="dxa"/>
            <w:shd w:val="clear" w:color="auto" w:fill="auto"/>
          </w:tcPr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shd w:val="clear" w:color="auto" w:fill="auto"/>
          </w:tcPr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345" w:type="dxa"/>
            <w:shd w:val="clear" w:color="auto" w:fill="auto"/>
          </w:tcPr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AF7787" w:rsidRPr="007865C0" w:rsidTr="009A210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7" w:rsidRPr="007865C0" w:rsidRDefault="00AF7787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1D1D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F7787" w:rsidRPr="007865C0" w:rsidRDefault="00AF7787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="00E562CA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создания условий для развития потребности в двигательной деятельности в процессе</w:t>
            </w:r>
            <w:r w:rsidR="008D7AE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занятий по физической культуре</w:t>
            </w:r>
            <w:r w:rsidR="00D47F7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условиях ДОУ.</w:t>
            </w:r>
          </w:p>
          <w:p w:rsidR="00D47F7D" w:rsidRPr="007865C0" w:rsidRDefault="00D47F7D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двигательной деятельности в процессе</w:t>
            </w:r>
            <w:r w:rsidR="004D4AC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занятий по физической культуре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условиях ДОУ.</w:t>
            </w:r>
          </w:p>
          <w:p w:rsidR="00D47F7D" w:rsidRPr="007865C0" w:rsidRDefault="00D47F7D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7787" w:rsidRPr="007865C0" w:rsidRDefault="00AF7787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7" w:rsidRPr="007865C0" w:rsidRDefault="00AF7787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</w:t>
            </w:r>
          </w:p>
          <w:p w:rsidR="00AF7787" w:rsidRPr="007865C0" w:rsidRDefault="00AF7787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«Веселые мячики»</w:t>
            </w:r>
          </w:p>
          <w:p w:rsidR="00E562CA" w:rsidRPr="007865C0" w:rsidRDefault="00E562CA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E562CA" w:rsidRPr="007865C0" w:rsidRDefault="00E562CA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E562CA" w:rsidRPr="007865C0" w:rsidRDefault="00E562CA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E562CA" w:rsidRPr="007865C0" w:rsidRDefault="00E562CA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E562CA" w:rsidRPr="007865C0" w:rsidRDefault="00E562CA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E562CA" w:rsidRPr="007865C0" w:rsidRDefault="00E562CA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AF7787" w:rsidRPr="007865C0" w:rsidRDefault="00AF7787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7787" w:rsidRPr="007865C0" w:rsidRDefault="00AF7787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7787" w:rsidRPr="007865C0" w:rsidRDefault="00AF7787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7787" w:rsidRPr="007865C0" w:rsidRDefault="00AF7787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7" w:rsidRPr="009A2106" w:rsidRDefault="00AF7787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Коммуникативная</w:t>
            </w:r>
            <w:r w:rsidR="00CE1571" w:rsidRPr="009A21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AF7787" w:rsidRPr="009A2106" w:rsidRDefault="0007757A" w:rsidP="0007757A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Беседа </w:t>
            </w:r>
            <w:r w:rsidR="00AF7787" w:rsidRPr="009A21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«Как играть с мячиком?»</w:t>
            </w:r>
          </w:p>
          <w:p w:rsidR="00FD75AF" w:rsidRPr="0007757A" w:rsidRDefault="00AF7787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75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Речевая.</w:t>
            </w:r>
          </w:p>
          <w:p w:rsidR="00AF7787" w:rsidRPr="009A2106" w:rsidRDefault="00AF7787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Стихи и загадки о мяче (по подбору инструктора, педагога).</w:t>
            </w:r>
          </w:p>
          <w:p w:rsidR="00AF7787" w:rsidRPr="009A2106" w:rsidRDefault="00AF7787" w:rsidP="009A2106">
            <w:pPr>
              <w:ind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Двигательная</w:t>
            </w:r>
            <w:r w:rsidR="00CE1571" w:rsidRPr="009A21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4D4ACB" w:rsidRPr="009A2106" w:rsidRDefault="009F1B98" w:rsidP="009A210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 xml:space="preserve">Общеразвивающие упражнения с мячом. </w:t>
            </w:r>
          </w:p>
          <w:p w:rsidR="004D4ACB" w:rsidRPr="009A2106" w:rsidRDefault="009F1B98" w:rsidP="009A210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 xml:space="preserve"> «Подними  мяч».</w:t>
            </w:r>
          </w:p>
          <w:p w:rsidR="004D4ACB" w:rsidRPr="009A2106" w:rsidRDefault="009F1B98" w:rsidP="009A210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 xml:space="preserve"> И. п.: ноги слегка расставлены, мяч внизу в обеих  руках. Поднять мяч   вверх, опустить  вниз. Повторить 6 раз.</w:t>
            </w:r>
          </w:p>
          <w:p w:rsidR="004D4ACB" w:rsidRPr="009A2106" w:rsidRDefault="009F1B98" w:rsidP="009A210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 xml:space="preserve"> «Положи мяч». </w:t>
            </w:r>
          </w:p>
          <w:p w:rsidR="004D4ACB" w:rsidRPr="009A2106" w:rsidRDefault="009F1B98" w:rsidP="009A210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 xml:space="preserve">И.п.: сидя, ноги в стороны, руки с мячом внизу. Наклониться, положить мяч, выпрямиться, опустить руки, наклониться, взять мяч, выпрямиться. Повторить 4 раза. </w:t>
            </w:r>
          </w:p>
          <w:p w:rsidR="004D4ACB" w:rsidRPr="009A2106" w:rsidRDefault="009F1B98" w:rsidP="009A210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 xml:space="preserve"> «Приседания». </w:t>
            </w:r>
          </w:p>
          <w:p w:rsidR="004D4ACB" w:rsidRPr="009A2106" w:rsidRDefault="009F1B98" w:rsidP="009A210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>И.п.; ноги слегка расставлены, руки с мячом внизу. Присесть, положить мяч на пол между ног, выпрямиться, присесть, взять мяч, встать. Повторить 4 раза.</w:t>
            </w:r>
          </w:p>
          <w:p w:rsidR="004D4ACB" w:rsidRPr="009A2106" w:rsidRDefault="009F1B98" w:rsidP="009A210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 xml:space="preserve"> «Мяч вперед»</w:t>
            </w:r>
          </w:p>
          <w:p w:rsidR="004D4ACB" w:rsidRPr="009A2106" w:rsidRDefault="009F1B98" w:rsidP="009A210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 xml:space="preserve"> И. п.: ноги слегка расставлены, мяч внизу, в обеих руках. Поднять мяч вперед, опустить. Повторить 2 раза. Перестроение из круга. </w:t>
            </w:r>
          </w:p>
          <w:p w:rsidR="004D4ACB" w:rsidRPr="009A2106" w:rsidRDefault="009F1B98" w:rsidP="009A210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 xml:space="preserve">Бег. </w:t>
            </w:r>
          </w:p>
          <w:p w:rsidR="00FD75AF" w:rsidRPr="009A2106" w:rsidRDefault="009F1B98" w:rsidP="009A210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>Ходьба друг за другом.</w:t>
            </w:r>
          </w:p>
          <w:p w:rsidR="009F1B98" w:rsidRPr="009A2106" w:rsidRDefault="009F1B98" w:rsidP="009A2106">
            <w:pPr>
              <w:ind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  <w:r w:rsidR="00CE1571" w:rsidRPr="009A210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562CA" w:rsidRPr="009A2106" w:rsidRDefault="00E562CA" w:rsidP="009A210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>«Охотники», «Летучий мяч»</w:t>
            </w:r>
            <w:r w:rsidR="00822B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7787" w:rsidRPr="009A2106" w:rsidRDefault="00AF7787" w:rsidP="009A2106">
            <w:pPr>
              <w:ind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Трудовая.</w:t>
            </w:r>
          </w:p>
          <w:p w:rsidR="00AF7787" w:rsidRPr="007865C0" w:rsidRDefault="00CE1571" w:rsidP="009A2106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>Уборка инвентаря.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87" w:rsidRPr="007865C0" w:rsidRDefault="00D47F7D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D47F7D" w:rsidRPr="007865C0" w:rsidRDefault="00D47F7D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Запоминание стихов и отгадывание загадок.</w:t>
            </w:r>
          </w:p>
          <w:p w:rsidR="00D47F7D" w:rsidRPr="007865C0" w:rsidRDefault="00D47F7D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упражнений с мячом.</w:t>
            </w:r>
          </w:p>
          <w:p w:rsidR="00D47F7D" w:rsidRPr="007865C0" w:rsidRDefault="00D47F7D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коллективной игровой деятельности.</w:t>
            </w:r>
          </w:p>
          <w:p w:rsidR="00D47F7D" w:rsidRPr="007865C0" w:rsidRDefault="00D47F7D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</w:t>
            </w:r>
            <w:r w:rsidR="002C1FE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трудовойдеятельности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D47F7D" w:rsidRPr="007865C0" w:rsidRDefault="00D47F7D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7F7D" w:rsidRPr="007865C0" w:rsidRDefault="00D47F7D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87" w:rsidRPr="007865C0" w:rsidRDefault="00D47F7D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умеет поддерживать беседу;</w:t>
            </w:r>
          </w:p>
          <w:p w:rsidR="00D47F7D" w:rsidRPr="007865C0" w:rsidRDefault="00D47F7D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упражнения с предметами (мячом);</w:t>
            </w:r>
          </w:p>
          <w:p w:rsidR="00D47F7D" w:rsidRPr="007865C0" w:rsidRDefault="00D47F7D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следит за своей осанкой;</w:t>
            </w:r>
          </w:p>
          <w:p w:rsidR="00D47F7D" w:rsidRPr="007865C0" w:rsidRDefault="00D47F7D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реагирует на сигнал педагога, инструктора;</w:t>
            </w:r>
          </w:p>
          <w:p w:rsidR="00D47F7D" w:rsidRPr="007865C0" w:rsidRDefault="004D4ACB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D47F7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проявляет двигательную активность в игровой деятельности;</w:t>
            </w:r>
          </w:p>
          <w:p w:rsidR="00D47F7D" w:rsidRPr="007865C0" w:rsidRDefault="00D47F7D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взаимодействует со сверстниками при уборке инвентаря.</w:t>
            </w:r>
          </w:p>
        </w:tc>
      </w:tr>
    </w:tbl>
    <w:p w:rsidR="00ED1A58" w:rsidRDefault="00ED1A58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7757A" w:rsidRPr="007865C0" w:rsidRDefault="0007757A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D4ACB" w:rsidRPr="007865C0" w:rsidRDefault="00B65435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 неделя(два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закрепление) </w:t>
      </w:r>
    </w:p>
    <w:p w:rsidR="00B65435" w:rsidRPr="007865C0" w:rsidRDefault="004D4ACB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</w:t>
      </w:r>
      <w:r w:rsidR="00B65435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3,4.</w:t>
      </w:r>
    </w:p>
    <w:tbl>
      <w:tblPr>
        <w:tblStyle w:val="af9"/>
        <w:tblW w:w="14709" w:type="dxa"/>
        <w:tblLayout w:type="fixed"/>
        <w:tblLook w:val="04A0"/>
      </w:tblPr>
      <w:tblGrid>
        <w:gridCol w:w="2093"/>
        <w:gridCol w:w="2410"/>
        <w:gridCol w:w="5528"/>
        <w:gridCol w:w="2410"/>
        <w:gridCol w:w="2268"/>
      </w:tblGrid>
      <w:tr w:rsidR="004D4ACB" w:rsidRPr="007865C0" w:rsidTr="0007757A">
        <w:tc>
          <w:tcPr>
            <w:tcW w:w="2093" w:type="dxa"/>
            <w:shd w:val="clear" w:color="auto" w:fill="auto"/>
          </w:tcPr>
          <w:p w:rsidR="00CE1571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10" w:type="dxa"/>
            <w:shd w:val="clear" w:color="auto" w:fill="auto"/>
          </w:tcPr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528" w:type="dxa"/>
            <w:shd w:val="clear" w:color="auto" w:fill="auto"/>
          </w:tcPr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shd w:val="clear" w:color="auto" w:fill="auto"/>
          </w:tcPr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268" w:type="dxa"/>
            <w:shd w:val="clear" w:color="auto" w:fill="auto"/>
          </w:tcPr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B65435" w:rsidRPr="007865C0" w:rsidTr="0007757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1D1D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создания условий для развития потребности в двигательной деятельности в процессе</w:t>
            </w:r>
            <w:r w:rsidR="004D4AC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занятий по физической культуре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условиях ДОУ.</w:t>
            </w: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двигательной деятельности в процессе</w:t>
            </w:r>
            <w:r w:rsidR="004D4AC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занятий по физической культуре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условиях ДОУ.</w:t>
            </w: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второй недели:</w:t>
            </w: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«Весеннее настроение»</w:t>
            </w: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</w:t>
            </w:r>
            <w:r w:rsidR="00DD1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деятельность;</w:t>
            </w: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B65435" w:rsidRPr="007865C0" w:rsidRDefault="00B65435" w:rsidP="00DD1B8D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</w:t>
            </w:r>
            <w:r w:rsidR="00DD1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вая деятельность.</w:t>
            </w: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5" w:rsidRPr="00B85C27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Коммуникативная</w:t>
            </w:r>
            <w:r w:rsidR="00CE1571" w:rsidRPr="00B85C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B65435" w:rsidRPr="00B85C27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Беседа</w:t>
            </w:r>
          </w:p>
          <w:p w:rsidR="00B65435" w:rsidRPr="00B85C27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«Весеннее настроение, весенние движения»</w:t>
            </w:r>
          </w:p>
          <w:p w:rsidR="00B65435" w:rsidRPr="00B85C27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Речевая.</w:t>
            </w:r>
          </w:p>
          <w:p w:rsidR="00B65435" w:rsidRPr="00B85C27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Стихи и загадки о весне (по подбору инструктора, педагога).</w:t>
            </w:r>
          </w:p>
          <w:p w:rsidR="00B65435" w:rsidRPr="00B85C27" w:rsidRDefault="00B65435" w:rsidP="00B85C27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Двигательная</w:t>
            </w:r>
            <w:r w:rsidR="00CE1571" w:rsidRPr="00B85C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B65435" w:rsidRPr="00B85C27" w:rsidRDefault="00B65435" w:rsidP="00B85C27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Общеразвивающие упражнения  </w:t>
            </w:r>
          </w:p>
          <w:p w:rsidR="00B65435" w:rsidRPr="00B85C27" w:rsidRDefault="004D4ACB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="00B65435"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Весна</w:t>
            </w: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  <w:p w:rsidR="004D4ACB" w:rsidRPr="00B85C27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Ходьба друг за другом. </w:t>
            </w:r>
          </w:p>
          <w:p w:rsidR="004D4ACB" w:rsidRPr="00B85C27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Бег.</w:t>
            </w:r>
          </w:p>
          <w:p w:rsidR="00822B47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Ходьба </w:t>
            </w:r>
            <w:r w:rsidR="004D4ACB"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носках. Построение в круг.</w:t>
            </w:r>
          </w:p>
          <w:p w:rsidR="004D4ACB" w:rsidRPr="00B85C27" w:rsidRDefault="00822B47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«Деревья </w:t>
            </w:r>
            <w:r w:rsidR="00B65435"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качаются». </w:t>
            </w:r>
          </w:p>
          <w:p w:rsidR="004D4ACB" w:rsidRPr="00B85C27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И.п.: ноги слегка расставлены, руки внизу. Руки поднять вверх, немного отвести влево, потом вправо, произнести «ш-ш-ш», опустить. Повторить 6 раз.</w:t>
            </w:r>
          </w:p>
          <w:p w:rsidR="004D4ACB" w:rsidRPr="00B85C27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«Кусты качаются».</w:t>
            </w:r>
          </w:p>
          <w:p w:rsidR="004D4ACB" w:rsidRPr="00B85C27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И.п.: ноги на ширине плеч, руки на поясе. Наклониться влево (вправо),</w:t>
            </w:r>
            <w:r w:rsidR="004D4ACB"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выпрямиться. Повторить 6 раз.</w:t>
            </w:r>
          </w:p>
          <w:p w:rsidR="004D4ACB" w:rsidRPr="00B85C27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«Ветер». </w:t>
            </w:r>
          </w:p>
          <w:p w:rsidR="004D4ACB" w:rsidRPr="00B85C27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И.п.: ноги слегка расставлены, руки внизу. Поднести руки ко рту,  подуть, опустить. Повторить 5 раз.</w:t>
            </w:r>
          </w:p>
          <w:p w:rsidR="0023595C" w:rsidRPr="00B85C27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«Воробышки прыгают». </w:t>
            </w:r>
          </w:p>
          <w:p w:rsidR="00B65435" w:rsidRPr="00B85C27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И.п.: то же. Прыжки на двух ногах на месте. После шести прыжков походить на месте и еще раз повторить прыжки. Перестроение и</w:t>
            </w:r>
            <w:r w:rsidR="006349F2"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 круга. Ходьба друг за другом.</w:t>
            </w:r>
          </w:p>
          <w:p w:rsidR="006349F2" w:rsidRPr="00B85C27" w:rsidRDefault="00B65435" w:rsidP="00B85C27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  <w:r w:rsidR="00CE1571" w:rsidRPr="00B85C2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349F2" w:rsidRPr="00B85C27" w:rsidRDefault="006349F2" w:rsidP="00B85C27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>Игры с прыжками «Переселение лягушек», «На одной ножке по дорожке»</w:t>
            </w:r>
          </w:p>
          <w:p w:rsidR="00B65435" w:rsidRPr="00B85C27" w:rsidRDefault="00B65435" w:rsidP="00B85C27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Трудовая.</w:t>
            </w:r>
          </w:p>
          <w:p w:rsidR="00B65435" w:rsidRPr="007865C0" w:rsidRDefault="00B34856" w:rsidP="00B85C2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C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Уборка инвентаря.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Участие в беседе.</w:t>
            </w:r>
          </w:p>
          <w:p w:rsidR="00B65435" w:rsidRPr="007865C0" w:rsidRDefault="00822B47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Запоминание стихов и </w:t>
            </w:r>
            <w:r w:rsidR="00B6543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отгадывание загадок.</w:t>
            </w: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</w:t>
            </w:r>
            <w:r w:rsidR="006349F2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ое выполнение упражнений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коллективной игровой деятельности.</w:t>
            </w: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B65435" w:rsidRPr="007865C0" w:rsidRDefault="006349F2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разных прыжков.</w:t>
            </w:r>
          </w:p>
          <w:p w:rsidR="006349F2" w:rsidRPr="007865C0" w:rsidRDefault="006349F2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6349F2" w:rsidRPr="007865C0" w:rsidRDefault="006349F2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умеет поддерживать беседу;</w:t>
            </w:r>
          </w:p>
          <w:p w:rsidR="00B65435" w:rsidRPr="007865C0" w:rsidRDefault="0007757A" w:rsidP="0007757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B6543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самостоятельно выполняет </w:t>
            </w:r>
            <w:r w:rsidR="006349F2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упражнения;</w:t>
            </w: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следит за своей осанкой;</w:t>
            </w: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реагирует на сигнал педагога, инструктора;</w:t>
            </w:r>
          </w:p>
          <w:p w:rsidR="00B65435" w:rsidRPr="007865C0" w:rsidRDefault="0007757A" w:rsidP="0007757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B6543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проявляет двигательную активность в игровой деятельности;</w:t>
            </w:r>
          </w:p>
          <w:p w:rsidR="00B65435" w:rsidRPr="007865C0" w:rsidRDefault="0007757A" w:rsidP="0007757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B6543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доброжелательно взаимодействует со сверстниками при уборке инвентаря.</w:t>
            </w:r>
          </w:p>
        </w:tc>
      </w:tr>
    </w:tbl>
    <w:p w:rsidR="00ED1A58" w:rsidRDefault="00ED1A58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D4ACB" w:rsidRPr="007865C0" w:rsidRDefault="00B641C6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 неделя 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закрепление)</w:t>
      </w:r>
    </w:p>
    <w:p w:rsidR="00B641C6" w:rsidRPr="007865C0" w:rsidRDefault="004D4ACB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5,6.</w:t>
      </w:r>
    </w:p>
    <w:tbl>
      <w:tblPr>
        <w:tblStyle w:val="af9"/>
        <w:tblW w:w="14709" w:type="dxa"/>
        <w:tblLayout w:type="fixed"/>
        <w:tblLook w:val="04A0"/>
      </w:tblPr>
      <w:tblGrid>
        <w:gridCol w:w="2093"/>
        <w:gridCol w:w="2126"/>
        <w:gridCol w:w="5812"/>
        <w:gridCol w:w="2551"/>
        <w:gridCol w:w="2127"/>
      </w:tblGrid>
      <w:tr w:rsidR="004D4ACB" w:rsidRPr="007865C0" w:rsidTr="0007757A">
        <w:tc>
          <w:tcPr>
            <w:tcW w:w="2093" w:type="dxa"/>
            <w:shd w:val="clear" w:color="auto" w:fill="auto"/>
          </w:tcPr>
          <w:p w:rsidR="00B34856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126" w:type="dxa"/>
            <w:shd w:val="clear" w:color="auto" w:fill="auto"/>
          </w:tcPr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812" w:type="dxa"/>
            <w:shd w:val="clear" w:color="auto" w:fill="auto"/>
          </w:tcPr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1" w:type="dxa"/>
            <w:shd w:val="clear" w:color="auto" w:fill="auto"/>
          </w:tcPr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127" w:type="dxa"/>
            <w:shd w:val="clear" w:color="auto" w:fill="auto"/>
          </w:tcPr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B641C6" w:rsidRPr="007865C0" w:rsidTr="0007757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1D1D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создания условий для развития потребности в двигательной деятельности в процессе</w:t>
            </w:r>
            <w:r w:rsidR="004D4AC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занятий по физической культуре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условиях ДОУ.</w:t>
            </w:r>
          </w:p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двигательной деятельности в процессе</w:t>
            </w:r>
            <w:r w:rsidR="004D4AC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занятий по физической культуре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условиях ДОУ.</w:t>
            </w:r>
          </w:p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 недели:</w:t>
            </w:r>
          </w:p>
          <w:p w:rsidR="00351047" w:rsidRPr="007865C0" w:rsidRDefault="00351047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«Веселые матрешки»</w:t>
            </w:r>
          </w:p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</w:t>
            </w:r>
            <w:r w:rsidR="00DD1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деятельность;</w:t>
            </w:r>
          </w:p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B641C6" w:rsidRPr="007865C0" w:rsidRDefault="00DD1B8D" w:rsidP="00DD1B8D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C6" w:rsidRPr="00B85C27" w:rsidRDefault="00B641C6" w:rsidP="00FA030F">
            <w:pPr>
              <w:suppressLineNumbers/>
              <w:ind w:left="34"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Коммуникативная</w:t>
            </w:r>
            <w:r w:rsidR="00B34856" w:rsidRPr="00B85C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B641C6" w:rsidRPr="00B85C27" w:rsidRDefault="00FA030F" w:rsidP="00FA030F">
            <w:pPr>
              <w:suppressLineNumbers/>
              <w:ind w:left="34" w:right="5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Беседа </w:t>
            </w:r>
            <w:r w:rsidR="00B641C6"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«Весеннее</w:t>
            </w:r>
            <w:r w:rsidR="00B34856"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настроение, весенние движения»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B641C6" w:rsidRPr="00B85C27" w:rsidRDefault="00B641C6" w:rsidP="00FA030F">
            <w:pPr>
              <w:suppressLineNumbers/>
              <w:ind w:left="34"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Речевая.</w:t>
            </w:r>
          </w:p>
          <w:p w:rsidR="004D4ACB" w:rsidRPr="00B85C27" w:rsidRDefault="0021592B" w:rsidP="00FA030F">
            <w:pPr>
              <w:suppressLineNumbers/>
              <w:ind w:left="34" w:right="5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Считалка (для реакции на сигнал)</w:t>
            </w:r>
          </w:p>
          <w:p w:rsidR="00B641C6" w:rsidRPr="00B85C27" w:rsidRDefault="004D4ACB" w:rsidP="00FA030F">
            <w:pPr>
              <w:suppressLineNumbers/>
              <w:ind w:left="34" w:right="5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="0021592B"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Колокольчик нас зовет, кол</w:t>
            </w: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окольчик нам поет. Динь – дон, д</w:t>
            </w:r>
            <w:r w:rsid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</w:t>
            </w:r>
            <w:r w:rsidR="00467A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 w:rsidR="00467A5F"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  <w:r w:rsidR="0021592B"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дон, встань и стой</w:t>
            </w:r>
            <w:r w:rsidR="00865205"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на счет динь – дон</w:t>
            </w: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="00865205"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B641C6" w:rsidRPr="00B85C27" w:rsidRDefault="00B641C6" w:rsidP="00FA030F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Двигательная</w:t>
            </w:r>
            <w:r w:rsidR="00B34856" w:rsidRPr="00B85C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4D4ACB" w:rsidRPr="00B85C27" w:rsidRDefault="00B641C6" w:rsidP="00FA030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Общеразвивающие упражнения </w:t>
            </w:r>
            <w:r w:rsidR="0021592B"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 «Матрешки» Ходьба в колонне.</w:t>
            </w:r>
          </w:p>
          <w:p w:rsidR="004D4ACB" w:rsidRPr="00B85C27" w:rsidRDefault="0021592B" w:rsidP="00FA030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 Легкий бег. </w:t>
            </w:r>
          </w:p>
          <w:p w:rsidR="004D4ACB" w:rsidRPr="00B85C27" w:rsidRDefault="0021592B" w:rsidP="00FA030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Ходьба на носках, руки на поясе. </w:t>
            </w:r>
          </w:p>
          <w:p w:rsidR="0023595C" w:rsidRPr="00B85C27" w:rsidRDefault="0021592B" w:rsidP="00FA030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в звенья. </w:t>
            </w:r>
          </w:p>
          <w:p w:rsidR="004D4ACB" w:rsidRPr="00B85C27" w:rsidRDefault="0021592B" w:rsidP="00FA030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 «Матрешки пляшут». </w:t>
            </w:r>
          </w:p>
          <w:p w:rsidR="0023595C" w:rsidRPr="00B85C27" w:rsidRDefault="0021592B" w:rsidP="00FA030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>И. п.: ноги слегка расставлены, руки внизу. Развести руки в стороны, опустить, сказать «ох». Повторит</w:t>
            </w:r>
            <w:r w:rsidR="004D4ACB"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ь 5 раз. </w:t>
            </w:r>
          </w:p>
          <w:p w:rsidR="004D4ACB" w:rsidRPr="00B85C27" w:rsidRDefault="004D4ACB" w:rsidP="00FA030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 «Матрешки кланяются»</w:t>
            </w:r>
            <w:r w:rsidR="00FA03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D4ACB" w:rsidRPr="00B85C27" w:rsidRDefault="0021592B" w:rsidP="00FA030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>И. п. ноги на ширине плеч, руки внизу. Наклониться вперед, отвести руки назад,</w:t>
            </w:r>
            <w:r w:rsidR="004D4ACB"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 выпрямиться. Повторить 5 раз.</w:t>
            </w:r>
          </w:p>
          <w:p w:rsidR="0023595C" w:rsidRPr="00B85C27" w:rsidRDefault="0021592B" w:rsidP="00FA030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>«Матрешки   качаются».</w:t>
            </w:r>
          </w:p>
          <w:p w:rsidR="004D4ACB" w:rsidRPr="00B85C27" w:rsidRDefault="0021592B" w:rsidP="00FA030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 И.п. с ноги на ширине плеч, руки  на поясе. Наклониться вправо   (влево),</w:t>
            </w:r>
            <w:r w:rsidR="004D4ACB"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 выпрямиться. Повторить 6 раз. </w:t>
            </w: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 «Прыжки».</w:t>
            </w:r>
          </w:p>
          <w:p w:rsidR="004D4ACB" w:rsidRPr="00B85C27" w:rsidRDefault="0021592B" w:rsidP="00FA030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 И. п.: ноги слегка расставлены, руки на поясе. Выполнить 8 </w:t>
            </w:r>
            <w:r w:rsidR="004D4ACB"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прыжков на месте на двух ногах, </w:t>
            </w: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>непродолжительная ходьба на месте и вн</w:t>
            </w:r>
            <w:r w:rsidR="00865205" w:rsidRPr="00B85C27">
              <w:rPr>
                <w:rFonts w:ascii="Times New Roman" w:hAnsi="Times New Roman" w:cs="Times New Roman"/>
                <w:sz w:val="20"/>
                <w:szCs w:val="20"/>
              </w:rPr>
              <w:t>овь прыжки.</w:t>
            </w:r>
          </w:p>
          <w:p w:rsidR="00865205" w:rsidRPr="00B85C27" w:rsidRDefault="0021592B" w:rsidP="00FA030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>Остановки по сигналу.</w:t>
            </w:r>
          </w:p>
          <w:p w:rsidR="00865205" w:rsidRPr="00B85C27" w:rsidRDefault="00865205" w:rsidP="00FA030F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  <w:r w:rsidR="00B34856" w:rsidRPr="00B85C2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641C6" w:rsidRPr="00B85C27" w:rsidRDefault="00865205" w:rsidP="00FA030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>Игры с прыжками. «Попрыгунчики», «Лягушки в</w:t>
            </w:r>
            <w:r w:rsidR="00B34856"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 болоте», «Здравствуй, сосед!».</w:t>
            </w:r>
          </w:p>
          <w:p w:rsidR="00B641C6" w:rsidRPr="00B85C27" w:rsidRDefault="00B641C6" w:rsidP="00FA030F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Трудовая.</w:t>
            </w:r>
          </w:p>
          <w:p w:rsidR="00B641C6" w:rsidRPr="007865C0" w:rsidRDefault="00B641C6" w:rsidP="00FA030F">
            <w:pPr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>Уборка инвентаря.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Запоминан</w:t>
            </w:r>
            <w:r w:rsidR="0086520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ие считалки.</w:t>
            </w:r>
          </w:p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</w:t>
            </w:r>
            <w:r w:rsidR="0086520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оятельное выполнение упражнений по теме «Матрешка»</w:t>
            </w:r>
            <w:r w:rsidR="0023595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865205" w:rsidRPr="007865C0" w:rsidRDefault="0086520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движений с прыжками.</w:t>
            </w:r>
          </w:p>
          <w:p w:rsidR="00B641C6" w:rsidRPr="007865C0" w:rsidRDefault="009E43EC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B641C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еятельности.</w:t>
            </w:r>
          </w:p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разных прыжков.</w:t>
            </w:r>
          </w:p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C6" w:rsidRPr="007865C0" w:rsidRDefault="00B641C6" w:rsidP="00B85C27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умеет поддерживать беседу;</w:t>
            </w:r>
          </w:p>
          <w:p w:rsidR="00B641C6" w:rsidRPr="007865C0" w:rsidRDefault="00B641C6" w:rsidP="00B85C27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упражнения;</w:t>
            </w:r>
          </w:p>
          <w:p w:rsidR="00B641C6" w:rsidRPr="007865C0" w:rsidRDefault="00B641C6" w:rsidP="00B85C27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следит за своей осанкой;</w:t>
            </w:r>
          </w:p>
          <w:p w:rsidR="00B641C6" w:rsidRPr="007865C0" w:rsidRDefault="00B641C6" w:rsidP="00B85C27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реагирует на сигнал педагога, инструктора;</w:t>
            </w:r>
          </w:p>
          <w:p w:rsidR="00B641C6" w:rsidRPr="007865C0" w:rsidRDefault="0023595C" w:rsidP="00B85C27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B641C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проявляет двигательную активность в игровой деятельности;</w:t>
            </w:r>
          </w:p>
          <w:p w:rsidR="00B641C6" w:rsidRPr="007865C0" w:rsidRDefault="00B85C27" w:rsidP="00B85C27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B641C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доброжелательно взаимодействует со сверстниками при уборке инвентаря.</w:t>
            </w:r>
          </w:p>
        </w:tc>
      </w:tr>
    </w:tbl>
    <w:p w:rsidR="00FA030F" w:rsidRDefault="00FA030F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A030F" w:rsidRDefault="00FA030F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D4ACB" w:rsidRPr="007865C0" w:rsidRDefault="00351047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A87B49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неделя 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A87B49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A87B49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епление) </w:t>
      </w:r>
    </w:p>
    <w:p w:rsidR="00A87B49" w:rsidRPr="007865C0" w:rsidRDefault="004D4ACB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Нумерация занятий: </w:t>
      </w:r>
      <w:r w:rsidR="0035104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7,8.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268"/>
        <w:gridCol w:w="5953"/>
        <w:gridCol w:w="1985"/>
        <w:gridCol w:w="2487"/>
      </w:tblGrid>
      <w:tr w:rsidR="004D4ACB" w:rsidRPr="007865C0" w:rsidTr="00B85C27">
        <w:tc>
          <w:tcPr>
            <w:tcW w:w="2093" w:type="dxa"/>
            <w:shd w:val="clear" w:color="auto" w:fill="auto"/>
          </w:tcPr>
          <w:p w:rsidR="00B34856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shd w:val="clear" w:color="auto" w:fill="auto"/>
          </w:tcPr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953" w:type="dxa"/>
            <w:shd w:val="clear" w:color="auto" w:fill="auto"/>
          </w:tcPr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1985" w:type="dxa"/>
            <w:shd w:val="clear" w:color="auto" w:fill="auto"/>
          </w:tcPr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87" w:type="dxa"/>
            <w:shd w:val="clear" w:color="auto" w:fill="auto"/>
          </w:tcPr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351047" w:rsidRPr="007865C0" w:rsidTr="00B85C27">
        <w:trPr>
          <w:trHeight w:val="211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7" w:rsidRPr="007865C0" w:rsidRDefault="0035104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1D1D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351047" w:rsidRPr="007865C0" w:rsidRDefault="0035104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создания условий для развития потребности в двигательной деятельности в процессе</w:t>
            </w:r>
            <w:r w:rsidR="004D4AC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занятий по физической культуре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условиях ДОУ.</w:t>
            </w:r>
          </w:p>
          <w:p w:rsidR="00351047" w:rsidRPr="007865C0" w:rsidRDefault="0035104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двигательной деятельности в процессе</w:t>
            </w:r>
            <w:r w:rsidR="004D4AC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занятий по физической культуре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условиях ДОУ.</w:t>
            </w:r>
          </w:p>
          <w:p w:rsidR="00351047" w:rsidRPr="007865C0" w:rsidRDefault="0035104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51047" w:rsidRPr="007865C0" w:rsidRDefault="0035104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7" w:rsidRPr="007865C0" w:rsidRDefault="0035104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 четвертой  недели:</w:t>
            </w:r>
          </w:p>
          <w:p w:rsidR="00351047" w:rsidRPr="007865C0" w:rsidRDefault="0035104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«Веселые игры»</w:t>
            </w:r>
          </w:p>
          <w:p w:rsidR="00351047" w:rsidRPr="007865C0" w:rsidRDefault="0035104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Итог месяца.</w:t>
            </w:r>
          </w:p>
          <w:p w:rsidR="00351047" w:rsidRPr="007865C0" w:rsidRDefault="0035104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Содержание двигательной деятельности состоит из пройденных детьми упражнений, игр, которые </w:t>
            </w:r>
            <w:r w:rsidR="00123AC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проводятся по игровому сценарию, с исполь</w:t>
            </w:r>
            <w:r w:rsidR="00FA03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зованием речевого, музыкально - </w:t>
            </w:r>
            <w:r w:rsidR="00123AC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художественного сопровождения.</w:t>
            </w:r>
          </w:p>
          <w:p w:rsidR="00351047" w:rsidRPr="007865C0" w:rsidRDefault="0035104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51047" w:rsidRPr="007865C0" w:rsidRDefault="0035104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51047" w:rsidRPr="007865C0" w:rsidRDefault="0035104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7" w:rsidRPr="007865C0" w:rsidRDefault="0035104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«Веселые игры»</w:t>
            </w:r>
          </w:p>
          <w:p w:rsidR="00351047" w:rsidRPr="007865C0" w:rsidRDefault="0035104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Итог месяца.</w:t>
            </w:r>
          </w:p>
          <w:p w:rsidR="00123AC7" w:rsidRPr="007865C0" w:rsidRDefault="00123AC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двигательной деятельности состоит из пройденных детьми упражнений, игр, которые проводятся по игровому сценарию, с исполь</w:t>
            </w:r>
            <w:r w:rsidR="00FA03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зованием речевого, музыкально - 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художественного сопровождения.</w:t>
            </w:r>
          </w:p>
          <w:p w:rsidR="00351047" w:rsidRPr="007865C0" w:rsidRDefault="00351047" w:rsidP="00C55494">
            <w:pPr>
              <w:ind w:firstLine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47" w:rsidRPr="007865C0" w:rsidRDefault="00123AC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«Веселых играх»</w:t>
            </w:r>
          </w:p>
          <w:p w:rsidR="00351047" w:rsidRPr="007865C0" w:rsidRDefault="0035104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47" w:rsidRPr="007865C0" w:rsidRDefault="00123AC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имеет навыки и опыт участия в коллективной и индивидуальной соревновательной и двигательной деятельности.</w:t>
            </w:r>
          </w:p>
        </w:tc>
      </w:tr>
    </w:tbl>
    <w:p w:rsidR="00403705" w:rsidRDefault="00403705" w:rsidP="001D1DCB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0102" w:rsidRPr="007865C0" w:rsidRDefault="00A20102" w:rsidP="001D1DCB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Май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A20102" w:rsidRPr="007865C0" w:rsidTr="0023595C">
        <w:tc>
          <w:tcPr>
            <w:tcW w:w="7393" w:type="dxa"/>
            <w:shd w:val="clear" w:color="auto" w:fill="auto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shd w:val="clear" w:color="auto" w:fill="auto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A20102" w:rsidRPr="007865C0" w:rsidTr="004D4ACB">
        <w:trPr>
          <w:trHeight w:val="681"/>
        </w:trPr>
        <w:tc>
          <w:tcPr>
            <w:tcW w:w="7393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первой недели: «Мониторинг освоения детьми образовательной области «Физическая культура» Ходьба и бег</w:t>
            </w:r>
          </w:p>
        </w:tc>
      </w:tr>
      <w:tr w:rsidR="00A20102" w:rsidRPr="007865C0" w:rsidTr="00A909A6">
        <w:tc>
          <w:tcPr>
            <w:tcW w:w="7393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второй недели: «Мониторинг освоения детьми образовательной области «Физическая культура» Прыжки.</w:t>
            </w:r>
          </w:p>
        </w:tc>
      </w:tr>
      <w:tr w:rsidR="00A20102" w:rsidRPr="007865C0" w:rsidTr="00A909A6">
        <w:tc>
          <w:tcPr>
            <w:tcW w:w="7393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 недели: «Мониторинг освоения детьми образовательной области «Физическая культура». Метание.</w:t>
            </w:r>
            <w:r w:rsidR="001B478A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Лазание.</w:t>
            </w:r>
          </w:p>
        </w:tc>
      </w:tr>
      <w:tr w:rsidR="00A20102" w:rsidRPr="007865C0" w:rsidTr="00A909A6">
        <w:tc>
          <w:tcPr>
            <w:tcW w:w="7393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Тема четвертой недели: </w:t>
            </w:r>
            <w:r w:rsidR="001B478A" w:rsidRPr="007865C0">
              <w:rPr>
                <w:rFonts w:ascii="Times New Roman" w:hAnsi="Times New Roman" w:cs="Times New Roman"/>
                <w:sz w:val="24"/>
                <w:szCs w:val="24"/>
              </w:rPr>
              <w:t>«Весенние старты» Физкультурный праздник</w:t>
            </w:r>
          </w:p>
        </w:tc>
      </w:tr>
    </w:tbl>
    <w:p w:rsidR="002241A3" w:rsidRPr="007865C0" w:rsidRDefault="002241A3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20102" w:rsidRPr="007865C0" w:rsidRDefault="00A20102" w:rsidP="004D36AE">
      <w:pPr>
        <w:suppressLineNumbers/>
        <w:ind w:left="3540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A20102" w:rsidRPr="007865C0" w:rsidTr="00A909A6">
        <w:tc>
          <w:tcPr>
            <w:tcW w:w="7393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A20102" w:rsidRPr="007865C0" w:rsidTr="00A909A6">
        <w:tc>
          <w:tcPr>
            <w:tcW w:w="7393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A20102" w:rsidRPr="007865C0" w:rsidTr="00A909A6">
        <w:tc>
          <w:tcPr>
            <w:tcW w:w="7393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A20102" w:rsidRPr="007865C0" w:rsidTr="00A909A6">
        <w:tc>
          <w:tcPr>
            <w:tcW w:w="7393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1D1DCB" w:rsidRDefault="001D1DCB" w:rsidP="001A3F10">
      <w:pPr>
        <w:suppressLineNumbers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102" w:rsidRPr="007865C0" w:rsidRDefault="00A20102" w:rsidP="001A3F10">
      <w:pPr>
        <w:suppressLineNumbers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f9"/>
        <w:tblpPr w:leftFromText="180" w:rightFromText="180" w:vertAnchor="text" w:horzAnchor="margin" w:tblpY="43"/>
        <w:tblW w:w="0" w:type="auto"/>
        <w:tblLook w:val="04A0"/>
      </w:tblPr>
      <w:tblGrid>
        <w:gridCol w:w="14786"/>
      </w:tblGrid>
      <w:tr w:rsidR="00A20102" w:rsidRPr="007865C0" w:rsidTr="00FB4CF2">
        <w:trPr>
          <w:trHeight w:val="489"/>
        </w:trPr>
        <w:tc>
          <w:tcPr>
            <w:tcW w:w="14786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Соблюдение  гибкого режима (совместно с воспитателем, музыкальным руководителем, родителями</w:t>
            </w:r>
            <w:r w:rsidR="0023595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).</w:t>
            </w:r>
          </w:p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B4CF2" w:rsidRPr="007865C0" w:rsidTr="00A909A6">
        <w:trPr>
          <w:trHeight w:val="487"/>
        </w:trPr>
        <w:tc>
          <w:tcPr>
            <w:tcW w:w="14786" w:type="dxa"/>
          </w:tcPr>
          <w:p w:rsidR="00FB4CF2" w:rsidRPr="007865C0" w:rsidRDefault="00FB4CF2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Использование спортивной предметно – развивающей среды</w:t>
            </w:r>
            <w:r w:rsidR="0023595C" w:rsidRPr="007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CF2" w:rsidRPr="007865C0" w:rsidTr="00A909A6">
        <w:trPr>
          <w:trHeight w:val="487"/>
        </w:trPr>
        <w:tc>
          <w:tcPr>
            <w:tcW w:w="14786" w:type="dxa"/>
          </w:tcPr>
          <w:p w:rsidR="00FB4CF2" w:rsidRPr="007865C0" w:rsidRDefault="00FB4CF2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современного спортивного инвентаря и оборудования</w:t>
            </w:r>
            <w:r w:rsidR="0023595C" w:rsidRPr="007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CF2" w:rsidRPr="007865C0" w:rsidTr="00A909A6">
        <w:trPr>
          <w:trHeight w:val="487"/>
        </w:trPr>
        <w:tc>
          <w:tcPr>
            <w:tcW w:w="14786" w:type="dxa"/>
          </w:tcPr>
          <w:p w:rsidR="00FB4CF2" w:rsidRPr="007865C0" w:rsidRDefault="00FB4CF2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Учет возрастных особенностей, психического и  физического состояния здоровья</w:t>
            </w:r>
            <w:r w:rsidR="0023595C" w:rsidRPr="007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A030F" w:rsidRDefault="00FA030F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20102" w:rsidRPr="007865C0" w:rsidRDefault="00A20102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1 неделя.  Игровые задания, общеразвивающие программные упражнения по темам «Ходьба и бег» с учетом требований  мониторинга по освоению детьми образовательной области «Физическая культура»</w:t>
      </w:r>
    </w:p>
    <w:p w:rsidR="00A20102" w:rsidRPr="007865C0" w:rsidRDefault="00A20102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</w:t>
      </w:r>
      <w:r w:rsidR="002C1FE5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1,2.</w:t>
      </w:r>
    </w:p>
    <w:tbl>
      <w:tblPr>
        <w:tblStyle w:val="af9"/>
        <w:tblW w:w="14786" w:type="dxa"/>
        <w:tblLayout w:type="fixed"/>
        <w:tblLook w:val="04A0"/>
      </w:tblPr>
      <w:tblGrid>
        <w:gridCol w:w="2376"/>
        <w:gridCol w:w="2410"/>
        <w:gridCol w:w="5103"/>
        <w:gridCol w:w="2410"/>
        <w:gridCol w:w="2487"/>
      </w:tblGrid>
      <w:tr w:rsidR="00FB4CF2" w:rsidRPr="007865C0" w:rsidTr="00B85C27">
        <w:tc>
          <w:tcPr>
            <w:tcW w:w="2376" w:type="dxa"/>
            <w:shd w:val="clear" w:color="auto" w:fill="auto"/>
          </w:tcPr>
          <w:p w:rsidR="00B34856" w:rsidRPr="007865C0" w:rsidRDefault="00FB4CF2" w:rsidP="00B3485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FB4CF2" w:rsidRPr="007865C0" w:rsidRDefault="00FB4CF2" w:rsidP="00B3485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FB4CF2" w:rsidRPr="007865C0" w:rsidRDefault="00FB4CF2" w:rsidP="00B3485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FB4CF2" w:rsidRPr="007865C0" w:rsidRDefault="00FB4CF2" w:rsidP="00B3485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10" w:type="dxa"/>
            <w:shd w:val="clear" w:color="auto" w:fill="auto"/>
          </w:tcPr>
          <w:p w:rsidR="00FB4CF2" w:rsidRPr="007865C0" w:rsidRDefault="00FB4CF2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103" w:type="dxa"/>
            <w:shd w:val="clear" w:color="auto" w:fill="auto"/>
          </w:tcPr>
          <w:p w:rsidR="00FB4CF2" w:rsidRPr="007865C0" w:rsidRDefault="00FB4CF2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shd w:val="clear" w:color="auto" w:fill="auto"/>
          </w:tcPr>
          <w:p w:rsidR="00FB4CF2" w:rsidRPr="007865C0" w:rsidRDefault="00FB4CF2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87" w:type="dxa"/>
            <w:shd w:val="clear" w:color="auto" w:fill="auto"/>
          </w:tcPr>
          <w:p w:rsidR="00FB4CF2" w:rsidRPr="007865C0" w:rsidRDefault="00FB4CF2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FB4CF2" w:rsidRPr="007865C0" w:rsidRDefault="00FB4CF2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A20102" w:rsidRPr="007865C0" w:rsidTr="00B85C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02" w:rsidRPr="00B85C27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C27">
              <w:rPr>
                <w:rFonts w:ascii="Times New Roman" w:hAnsi="Times New Roman" w:cs="Times New Roman"/>
                <w:b/>
                <w:bCs/>
                <w:color w:val="000000"/>
              </w:rPr>
              <w:t>Физическое развитие</w:t>
            </w:r>
            <w:r w:rsidR="001D1DCB" w:rsidRPr="00B85C2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  <w:p w:rsidR="00A20102" w:rsidRPr="00B85C27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</w:rPr>
            </w:pPr>
            <w:r w:rsidRPr="00B85C27">
              <w:rPr>
                <w:rFonts w:ascii="Times New Roman" w:hAnsi="Times New Roman" w:cs="Times New Roman"/>
                <w:b/>
                <w:bCs/>
                <w:color w:val="000000"/>
              </w:rPr>
              <w:t>Цель месяца:</w:t>
            </w:r>
            <w:r w:rsidRPr="00B85C27">
              <w:rPr>
                <w:rFonts w:ascii="Times New Roman" w:hAnsi="Times New Roman" w:cs="Times New Roman"/>
                <w:bCs/>
                <w:color w:val="000000"/>
              </w:rPr>
              <w:t xml:space="preserve"> создание условий для проведения мониторинга эффективности освоения детьми программных умений и навыков в образовательной области «Физическое развитие»</w:t>
            </w:r>
            <w:r w:rsidR="00FA030F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5C27">
              <w:rPr>
                <w:rFonts w:ascii="Times New Roman" w:hAnsi="Times New Roman" w:cs="Times New Roman"/>
                <w:b/>
                <w:bCs/>
                <w:color w:val="000000"/>
              </w:rPr>
              <w:t>Задача:</w:t>
            </w:r>
            <w:r w:rsidRPr="00B85C27">
              <w:rPr>
                <w:rFonts w:ascii="Times New Roman" w:hAnsi="Times New Roman" w:cs="Times New Roman"/>
                <w:bCs/>
                <w:color w:val="000000"/>
              </w:rPr>
              <w:t xml:space="preserve"> провести мониторинг эффективности освоения детьми </w:t>
            </w:r>
            <w:r w:rsidRPr="00B85C27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Тема первой недели: </w:t>
            </w: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«Ходьба и бег»</w:t>
            </w:r>
            <w:r w:rsidR="00FA03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двигательной деятельности.</w:t>
            </w: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Коммуникативная.</w:t>
            </w: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Беседа. Ответы на вопросы. </w:t>
            </w: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«Чему мы научились?»</w:t>
            </w: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FB4CF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</w:t>
            </w:r>
          </w:p>
          <w:p w:rsidR="00A909A6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Ходьба с ненапряженным положением туловища и головы. Свободное движение рук. Согласованные движения рук и ног.</w:t>
            </w:r>
            <w:r w:rsidR="00A909A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Соблюдение направления.</w:t>
            </w:r>
          </w:p>
          <w:p w:rsidR="00A909A6" w:rsidRPr="007865C0" w:rsidRDefault="00A909A6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Инструктор (педагог) используя метод наблюдения, анализирует качество выполнения ходьбы.</w:t>
            </w:r>
          </w:p>
          <w:p w:rsidR="00A20102" w:rsidRPr="007865C0" w:rsidRDefault="00A20102" w:rsidP="00FA030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Бег.</w:t>
            </w:r>
            <w:r w:rsidR="00A909A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Бег на скорость.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Туловище прямое или наклонено немного вперед. Свободное движе</w:t>
            </w:r>
            <w:r w:rsidR="00A909A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 рук. Соблюдение направления с опорой на ориентиры</w:t>
            </w:r>
            <w:r w:rsidR="00FA03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A909A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Инструктор (педагог)</w:t>
            </w:r>
            <w:r w:rsidR="00FA03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A909A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используя метод наблюдения, анализирует качество выполнения бега.</w:t>
            </w: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  <w:r w:rsidR="00B34856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20102" w:rsidRPr="007865C0" w:rsidRDefault="00A909A6" w:rsidP="00FA030F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Игры с бегом:</w:t>
            </w:r>
          </w:p>
          <w:p w:rsidR="00A20102" w:rsidRPr="007865C0" w:rsidRDefault="00A909A6" w:rsidP="00FA030F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«Дорожки»,  «Зайка</w:t>
            </w:r>
            <w:r w:rsidR="00A20102"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«Пятнашки».</w:t>
            </w:r>
          </w:p>
          <w:p w:rsidR="00A20102" w:rsidRPr="007865C0" w:rsidRDefault="00A20102" w:rsidP="00FA030F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Участие в беседе.</w:t>
            </w: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педагога при  ходьбе и беге.</w:t>
            </w: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 интересом участвует</w:t>
            </w:r>
            <w:r w:rsidR="00A921D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коллективных подвижных играх</w:t>
            </w:r>
          </w:p>
          <w:p w:rsidR="00A921DD" w:rsidRPr="007865C0" w:rsidRDefault="00A921DD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общается со сверстниками и взрослыми.</w:t>
            </w:r>
          </w:p>
        </w:tc>
      </w:tr>
    </w:tbl>
    <w:p w:rsidR="002C4EBA" w:rsidRPr="007865C0" w:rsidRDefault="002C4EBA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921DD" w:rsidRPr="007865C0" w:rsidRDefault="00A921DD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 неделя.  Игровые задания, общеразвивающие программные упражнения по темам </w:t>
      </w:r>
      <w:r w:rsidR="001B478A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«Прыжки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» с учетом требований  мониторинга по освоению детьми образовательной области «Физическая культура»</w:t>
      </w:r>
    </w:p>
    <w:p w:rsidR="00A921DD" w:rsidRPr="007865C0" w:rsidRDefault="00FB4CF2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3,4.</w:t>
      </w:r>
    </w:p>
    <w:tbl>
      <w:tblPr>
        <w:tblStyle w:val="af9"/>
        <w:tblW w:w="14786" w:type="dxa"/>
        <w:tblLayout w:type="fixed"/>
        <w:tblLook w:val="04A0"/>
      </w:tblPr>
      <w:tblGrid>
        <w:gridCol w:w="2376"/>
        <w:gridCol w:w="2410"/>
        <w:gridCol w:w="5103"/>
        <w:gridCol w:w="2410"/>
        <w:gridCol w:w="2487"/>
      </w:tblGrid>
      <w:tr w:rsidR="00FB4CF2" w:rsidRPr="007865C0" w:rsidTr="00B85C27">
        <w:tc>
          <w:tcPr>
            <w:tcW w:w="2376" w:type="dxa"/>
            <w:shd w:val="clear" w:color="auto" w:fill="auto"/>
          </w:tcPr>
          <w:p w:rsidR="00B34856" w:rsidRPr="007865C0" w:rsidRDefault="00FB4CF2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FB4CF2" w:rsidRPr="007865C0" w:rsidRDefault="00FB4CF2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FB4CF2" w:rsidRPr="007865C0" w:rsidRDefault="00FB4CF2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FB4CF2" w:rsidRPr="007865C0" w:rsidRDefault="00FB4CF2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10" w:type="dxa"/>
            <w:shd w:val="clear" w:color="auto" w:fill="auto"/>
          </w:tcPr>
          <w:p w:rsidR="00FB4CF2" w:rsidRPr="007865C0" w:rsidRDefault="00FB4CF2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103" w:type="dxa"/>
            <w:shd w:val="clear" w:color="auto" w:fill="auto"/>
          </w:tcPr>
          <w:p w:rsidR="00FB4CF2" w:rsidRPr="007865C0" w:rsidRDefault="00FB4CF2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shd w:val="clear" w:color="auto" w:fill="auto"/>
          </w:tcPr>
          <w:p w:rsidR="00FB4CF2" w:rsidRPr="007865C0" w:rsidRDefault="00FB4CF2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87" w:type="dxa"/>
            <w:shd w:val="clear" w:color="auto" w:fill="auto"/>
          </w:tcPr>
          <w:p w:rsidR="00FB4CF2" w:rsidRPr="007865C0" w:rsidRDefault="00FB4CF2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FB4CF2" w:rsidRPr="007865C0" w:rsidRDefault="00FB4CF2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A921DD" w:rsidRPr="007865C0" w:rsidTr="00B85C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DD" w:rsidRPr="00B85C27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C27">
              <w:rPr>
                <w:rFonts w:ascii="Times New Roman" w:hAnsi="Times New Roman" w:cs="Times New Roman"/>
                <w:b/>
                <w:bCs/>
                <w:color w:val="000000"/>
              </w:rPr>
              <w:t>Физическое развитие</w:t>
            </w:r>
            <w:r w:rsidR="001D1DCB" w:rsidRPr="00B85C2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  <w:p w:rsidR="00A921DD" w:rsidRPr="00B85C27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</w:rPr>
            </w:pPr>
            <w:r w:rsidRPr="00B85C27">
              <w:rPr>
                <w:rFonts w:ascii="Times New Roman" w:hAnsi="Times New Roman" w:cs="Times New Roman"/>
                <w:b/>
                <w:bCs/>
                <w:color w:val="000000"/>
              </w:rPr>
              <w:t>Цель месяца:</w:t>
            </w:r>
            <w:r w:rsidRPr="00B85C27">
              <w:rPr>
                <w:rFonts w:ascii="Times New Roman" w:hAnsi="Times New Roman" w:cs="Times New Roman"/>
                <w:bCs/>
                <w:color w:val="000000"/>
              </w:rPr>
              <w:t xml:space="preserve"> создание условий для проведения мониторинга эффективности освоения детьми программных умений и навыков в образовательной области «Физическое развитие»</w:t>
            </w:r>
            <w:r w:rsidR="006C2F27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23595C" w:rsidRPr="00B85C27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C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Задача: </w:t>
            </w:r>
          </w:p>
          <w:p w:rsidR="00A921DD" w:rsidRPr="007865C0" w:rsidRDefault="00A921DD" w:rsidP="00C554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</w:rPr>
              <w:t xml:space="preserve">провести мониторинг эффективности освоения детьми программных умений </w:t>
            </w:r>
            <w:r w:rsidRPr="00B85C27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 навыков в образовательной области «Физическое развитие» в процессе игровой двигательной дея</w:t>
            </w:r>
            <w:r w:rsidR="00B34856" w:rsidRPr="00B85C27">
              <w:rPr>
                <w:rFonts w:ascii="Times New Roman" w:hAnsi="Times New Roman" w:cs="Times New Roman"/>
                <w:bCs/>
                <w:color w:val="000000"/>
              </w:rPr>
              <w:t>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Тема первой недели: 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«Прыжки»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деятельности.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Коммуникативная.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Беседа. Ответы на вопросы. 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«Умеем ли мы прыгать?»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Приветствие. Ходьба и бег (с чередованием) 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Прыжки.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 в длину с места: исходное положение, толчок, полет, приземление.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 в глуби</w:t>
            </w:r>
            <w:r w:rsidR="00FB4CF2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</w:t>
            </w:r>
            <w:r w:rsidR="00977C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(спрыгивание)</w:t>
            </w:r>
            <w:r w:rsidR="00FB4CF2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толчок, полет, приземление.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Инструктор (педагог)</w:t>
            </w:r>
            <w:r w:rsidR="006C2F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используя метод наблюдения, анализирует качество выполнения прыжков.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  <w:r w:rsidR="00B34856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 с прыжками: «Попрыгунчики», «Переселение лягушек».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21DD" w:rsidRPr="007865C0" w:rsidRDefault="00A921DD" w:rsidP="00B85C2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Участие в беседе.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педагога при  ходьбе и беге.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</w:t>
            </w:r>
            <w:r w:rsidR="003C086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общается со сверстниками и взрослыми.</w:t>
            </w:r>
          </w:p>
        </w:tc>
      </w:tr>
    </w:tbl>
    <w:p w:rsidR="004A65C7" w:rsidRDefault="004A65C7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03705" w:rsidRDefault="00403705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B478A" w:rsidRPr="007865C0" w:rsidRDefault="001B478A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3 неделя.  Игровые задания, общеразвивающие программные упражнения по темам «Метение. Лазание», с учетом требований  мониторинга по освоению детьми образовательной области «Физическая культура»</w:t>
      </w:r>
    </w:p>
    <w:p w:rsidR="00B34856" w:rsidRPr="007865C0" w:rsidRDefault="001B478A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</w:t>
      </w:r>
      <w:r w:rsidR="00FB4CF2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5,6.</w:t>
      </w:r>
    </w:p>
    <w:tbl>
      <w:tblPr>
        <w:tblStyle w:val="af9"/>
        <w:tblW w:w="14786" w:type="dxa"/>
        <w:tblLayout w:type="fixed"/>
        <w:tblLook w:val="04A0"/>
      </w:tblPr>
      <w:tblGrid>
        <w:gridCol w:w="2376"/>
        <w:gridCol w:w="2410"/>
        <w:gridCol w:w="5103"/>
        <w:gridCol w:w="2410"/>
        <w:gridCol w:w="2487"/>
      </w:tblGrid>
      <w:tr w:rsidR="00FB4CF2" w:rsidRPr="007865C0" w:rsidTr="00B85C27">
        <w:tc>
          <w:tcPr>
            <w:tcW w:w="2376" w:type="dxa"/>
            <w:shd w:val="clear" w:color="auto" w:fill="auto"/>
          </w:tcPr>
          <w:p w:rsidR="00B34856" w:rsidRPr="007865C0" w:rsidRDefault="00FB4CF2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FB4CF2" w:rsidRPr="007865C0" w:rsidRDefault="00FB4CF2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FB4CF2" w:rsidRPr="007865C0" w:rsidRDefault="00FB4CF2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FB4CF2" w:rsidRPr="007865C0" w:rsidRDefault="00FB4CF2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10" w:type="dxa"/>
            <w:shd w:val="clear" w:color="auto" w:fill="auto"/>
          </w:tcPr>
          <w:p w:rsidR="00FB4CF2" w:rsidRPr="007865C0" w:rsidRDefault="00FB4CF2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103" w:type="dxa"/>
            <w:shd w:val="clear" w:color="auto" w:fill="auto"/>
          </w:tcPr>
          <w:p w:rsidR="00FB4CF2" w:rsidRPr="007865C0" w:rsidRDefault="00FB4CF2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shd w:val="clear" w:color="auto" w:fill="auto"/>
          </w:tcPr>
          <w:p w:rsidR="00FB4CF2" w:rsidRPr="007865C0" w:rsidRDefault="00FB4CF2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87" w:type="dxa"/>
            <w:shd w:val="clear" w:color="auto" w:fill="auto"/>
          </w:tcPr>
          <w:p w:rsidR="00FB4CF2" w:rsidRPr="007865C0" w:rsidRDefault="00FB4CF2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FB4CF2" w:rsidRPr="007865C0" w:rsidRDefault="00FB4CF2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1B478A" w:rsidRPr="007865C0" w:rsidTr="00B85C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8A" w:rsidRPr="00B85C27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C27">
              <w:rPr>
                <w:rFonts w:ascii="Times New Roman" w:hAnsi="Times New Roman" w:cs="Times New Roman"/>
                <w:b/>
                <w:bCs/>
                <w:color w:val="000000"/>
              </w:rPr>
              <w:t>Физическое развитие</w:t>
            </w:r>
            <w:r w:rsidR="001D1DCB" w:rsidRPr="00B85C2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  <w:p w:rsidR="001B478A" w:rsidRPr="00B85C27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</w:rPr>
            </w:pPr>
            <w:r w:rsidRPr="00B85C27">
              <w:rPr>
                <w:rFonts w:ascii="Times New Roman" w:hAnsi="Times New Roman" w:cs="Times New Roman"/>
                <w:b/>
                <w:bCs/>
                <w:color w:val="000000"/>
              </w:rPr>
              <w:t>Цель месяца:</w:t>
            </w:r>
            <w:r w:rsidRPr="00B85C27">
              <w:rPr>
                <w:rFonts w:ascii="Times New Roman" w:hAnsi="Times New Roman" w:cs="Times New Roman"/>
                <w:bCs/>
                <w:color w:val="000000"/>
              </w:rPr>
              <w:t xml:space="preserve"> создание условий для проведения мониторинга эффективности освоения детьми программных умений и навыков в образовательной области «Физическое развитие»</w:t>
            </w:r>
            <w:r w:rsidR="006C2F27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3C086B" w:rsidRPr="00B85C27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C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Задача: </w:t>
            </w:r>
          </w:p>
          <w:p w:rsidR="001B478A" w:rsidRPr="007865C0" w:rsidRDefault="001B478A" w:rsidP="00C554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</w:rPr>
              <w:t xml:space="preserve">провести мониторинг эффективности освоения детьми программных умений </w:t>
            </w:r>
            <w:r w:rsidRPr="00B85C27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 навыков в образовательной области «Физическое развитие» в процессе игр</w:t>
            </w:r>
            <w:r w:rsidR="00B20F80" w:rsidRPr="00B85C27">
              <w:rPr>
                <w:rFonts w:ascii="Times New Roman" w:hAnsi="Times New Roman" w:cs="Times New Roman"/>
                <w:bCs/>
                <w:color w:val="000000"/>
              </w:rPr>
              <w:t>овой двигательной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8A" w:rsidRPr="007865C0" w:rsidRDefault="002C0A9E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Тема третьей </w:t>
            </w:r>
            <w:r w:rsidR="001B478A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недели: </w:t>
            </w:r>
          </w:p>
          <w:p w:rsidR="001B478A" w:rsidRPr="007865C0" w:rsidRDefault="002C0A9E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«Метание. Л</w:t>
            </w:r>
            <w:r w:rsidR="001B478A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азание»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мониторинга эффективности освоения детьми программных умений и навыков в образовательной области «Физическое развитие» в 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процессе игровой двигательной деятельности.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Коммуникативная.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Беседа. Ответы на вопросы. </w:t>
            </w:r>
          </w:p>
          <w:p w:rsidR="001B478A" w:rsidRPr="007865C0" w:rsidRDefault="00FB4CF2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«Смелые, </w:t>
            </w:r>
            <w:r w:rsidR="00AD7FE0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ловкие, умелые</w:t>
            </w:r>
            <w:r w:rsidR="001B478A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Ходьба и бег (с чередованием)</w:t>
            </w:r>
            <w:r w:rsidR="003C086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B478A" w:rsidRPr="007865C0" w:rsidRDefault="00AD7FE0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 вдаль: исходное положение, замах, бросок.</w:t>
            </w:r>
          </w:p>
          <w:p w:rsidR="00AD7FE0" w:rsidRPr="007865C0" w:rsidRDefault="00AD7FE0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Метение в горизонтальную цель: исходное положение, бросок, попадание в цель</w:t>
            </w:r>
            <w:r w:rsidR="003C086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D7FE0" w:rsidRPr="007865C0" w:rsidRDefault="00AD7FE0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Лазание: крепкий хват руками, поочередный перехват рейки, чередующий шаг, уверенные активные движения.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Инструктор (педагог)</w:t>
            </w:r>
            <w:r w:rsidR="006C2F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используя метод наблюдения, анализирует </w:t>
            </w:r>
            <w:r w:rsidR="00AD7FE0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качество выполнения метания, лазания.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  <w:r w:rsidR="00B34856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Игры с прыжками: «Попрыгунчики», «Переселение лягушек».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478A" w:rsidRPr="007865C0" w:rsidRDefault="001B478A" w:rsidP="00B85C2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Участие в беседе.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педагога при  ходьбе и беге.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</w:t>
            </w:r>
            <w:r w:rsidR="003C086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общается со сверстниками и взрослыми.</w:t>
            </w:r>
          </w:p>
        </w:tc>
      </w:tr>
    </w:tbl>
    <w:p w:rsidR="008205ED" w:rsidRPr="007865C0" w:rsidRDefault="008205ED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D7FE0" w:rsidRPr="007865C0" w:rsidRDefault="00AD7FE0" w:rsidP="004D36AE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 неделя </w:t>
      </w:r>
      <w:r w:rsidR="0003629D" w:rsidRPr="007865C0">
        <w:rPr>
          <w:rFonts w:ascii="Times New Roman" w:hAnsi="Times New Roman" w:cs="Times New Roman"/>
          <w:sz w:val="24"/>
          <w:szCs w:val="24"/>
        </w:rPr>
        <w:t>(два занятия</w:t>
      </w:r>
      <w:r w:rsidR="00FB4CF2" w:rsidRPr="007865C0">
        <w:rPr>
          <w:rFonts w:ascii="Times New Roman" w:hAnsi="Times New Roman" w:cs="Times New Roman"/>
          <w:sz w:val="24"/>
          <w:szCs w:val="24"/>
        </w:rPr>
        <w:t xml:space="preserve">: </w:t>
      </w:r>
      <w:r w:rsidR="002C0A9E" w:rsidRPr="007865C0">
        <w:rPr>
          <w:rFonts w:ascii="Times New Roman" w:hAnsi="Times New Roman" w:cs="Times New Roman"/>
          <w:sz w:val="24"/>
          <w:szCs w:val="24"/>
        </w:rPr>
        <w:t>одно – подготовка к  «Веселым стартам, второе -  проведение праздника).</w:t>
      </w:r>
      <w:r w:rsidRPr="007865C0">
        <w:rPr>
          <w:rFonts w:ascii="Times New Roman" w:hAnsi="Times New Roman" w:cs="Times New Roman"/>
          <w:sz w:val="24"/>
          <w:szCs w:val="24"/>
        </w:rPr>
        <w:t xml:space="preserve"> «Весенние старты» Физкультурный праздник</w:t>
      </w:r>
      <w:r w:rsidR="002C0A9E" w:rsidRPr="007865C0">
        <w:rPr>
          <w:rFonts w:ascii="Times New Roman" w:hAnsi="Times New Roman" w:cs="Times New Roman"/>
          <w:sz w:val="24"/>
          <w:szCs w:val="24"/>
        </w:rPr>
        <w:t>.</w:t>
      </w:r>
    </w:p>
    <w:p w:rsidR="00FB4CF2" w:rsidRPr="007865C0" w:rsidRDefault="00FB4CF2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 7,8.</w:t>
      </w:r>
    </w:p>
    <w:tbl>
      <w:tblPr>
        <w:tblStyle w:val="af9"/>
        <w:tblW w:w="14786" w:type="dxa"/>
        <w:tblLayout w:type="fixed"/>
        <w:tblLook w:val="04A0"/>
      </w:tblPr>
      <w:tblGrid>
        <w:gridCol w:w="2235"/>
        <w:gridCol w:w="2409"/>
        <w:gridCol w:w="4227"/>
        <w:gridCol w:w="2957"/>
        <w:gridCol w:w="2958"/>
      </w:tblGrid>
      <w:tr w:rsidR="0003629D" w:rsidRPr="007865C0" w:rsidTr="00B34856">
        <w:tc>
          <w:tcPr>
            <w:tcW w:w="2235" w:type="dxa"/>
            <w:shd w:val="clear" w:color="auto" w:fill="auto"/>
          </w:tcPr>
          <w:p w:rsidR="00B20F80" w:rsidRPr="007865C0" w:rsidRDefault="0003629D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03629D" w:rsidRPr="007865C0" w:rsidRDefault="0003629D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03629D" w:rsidRPr="007865C0" w:rsidRDefault="0003629D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3629D" w:rsidRPr="007865C0" w:rsidRDefault="0003629D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09" w:type="dxa"/>
            <w:shd w:val="clear" w:color="auto" w:fill="auto"/>
          </w:tcPr>
          <w:p w:rsidR="0003629D" w:rsidRPr="007865C0" w:rsidRDefault="0003629D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227" w:type="dxa"/>
            <w:shd w:val="clear" w:color="auto" w:fill="auto"/>
          </w:tcPr>
          <w:p w:rsidR="0003629D" w:rsidRPr="007865C0" w:rsidRDefault="0003629D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957" w:type="dxa"/>
            <w:shd w:val="clear" w:color="auto" w:fill="auto"/>
          </w:tcPr>
          <w:p w:rsidR="0003629D" w:rsidRPr="007865C0" w:rsidRDefault="0003629D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shd w:val="clear" w:color="auto" w:fill="auto"/>
          </w:tcPr>
          <w:p w:rsidR="0003629D" w:rsidRPr="007865C0" w:rsidRDefault="0003629D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3629D" w:rsidRPr="007865C0" w:rsidRDefault="0003629D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2C0A9E" w:rsidRPr="007865C0" w:rsidTr="00B3485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9E" w:rsidRPr="007865C0" w:rsidRDefault="002C0A9E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1D1D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2C0A9E" w:rsidRPr="007865C0" w:rsidRDefault="0003629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="002C0A9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создание условий для проведения итогового физкультурного праздника</w:t>
            </w:r>
            <w:r w:rsidR="00B3485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«Веселые </w:t>
            </w:r>
            <w:r w:rsidR="002C0A9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старты»</w:t>
            </w:r>
            <w:r w:rsidR="006C2F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55494" w:rsidRDefault="002C0A9E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2C0A9E" w:rsidRPr="007865C0" w:rsidRDefault="002C0A9E" w:rsidP="00C554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провести итоговый физкультурный праздник «Веселые старты» </w:t>
            </w:r>
          </w:p>
          <w:p w:rsidR="002C0A9E" w:rsidRPr="007865C0" w:rsidRDefault="002C0A9E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E" w:rsidRPr="007865C0" w:rsidRDefault="002C0A9E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четвертой недели: </w:t>
            </w:r>
          </w:p>
          <w:p w:rsidR="002C0A9E" w:rsidRPr="007865C0" w:rsidRDefault="002C0A9E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«Весенние старты» Физкультурный праздник.</w:t>
            </w:r>
          </w:p>
          <w:p w:rsidR="0003629D" w:rsidRPr="007865C0" w:rsidRDefault="0003629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9E" w:rsidRPr="007865C0" w:rsidRDefault="002C0A9E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Содержание праздника составляют пройденные детьми подвижные игры, игровые упражнения.</w:t>
            </w:r>
          </w:p>
          <w:p w:rsidR="002C0A9E" w:rsidRPr="007865C0" w:rsidRDefault="002C0A9E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E" w:rsidRPr="007865C0" w:rsidRDefault="002C0A9E" w:rsidP="00B85C27">
            <w:pPr>
              <w:suppressLineNumbers/>
              <w:ind w:right="57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«Весенние старты» Физкультурный праздник.</w:t>
            </w:r>
          </w:p>
          <w:p w:rsidR="002C0A9E" w:rsidRPr="007865C0" w:rsidRDefault="002C0A9E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Содержание праздника составляют пройденные детьми подвижные игры, игровые упражнения.</w:t>
            </w:r>
          </w:p>
          <w:p w:rsidR="002C0A9E" w:rsidRPr="007865C0" w:rsidRDefault="002C0A9E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C0A9E" w:rsidRPr="007865C0" w:rsidRDefault="002C0A9E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C0A9E" w:rsidRPr="007865C0" w:rsidRDefault="002C0A9E" w:rsidP="00B85C2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9E" w:rsidRPr="007865C0" w:rsidRDefault="002C0A9E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E" w:rsidRPr="007865C0" w:rsidRDefault="002C0A9E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физкультурном праздни</w:t>
            </w:r>
            <w:r w:rsidR="0003629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C0A9E" w:rsidRPr="007865C0" w:rsidRDefault="002C0A9E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E" w:rsidRPr="007865C0" w:rsidRDefault="002C0A9E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имеет навыки и опыт участия в коллективной и индивидуальной соревновательной и двигательной деятельности.</w:t>
            </w:r>
          </w:p>
        </w:tc>
      </w:tr>
    </w:tbl>
    <w:p w:rsidR="003C086B" w:rsidRDefault="003C086B" w:rsidP="004D36AE">
      <w:pPr>
        <w:rPr>
          <w:rFonts w:ascii="Times New Roman" w:hAnsi="Times New Roman" w:cs="Times New Roman"/>
          <w:sz w:val="24"/>
          <w:szCs w:val="24"/>
        </w:rPr>
      </w:pPr>
    </w:p>
    <w:p w:rsidR="001D1DCB" w:rsidRPr="007865C0" w:rsidRDefault="001D1DCB" w:rsidP="004D36AE">
      <w:pPr>
        <w:rPr>
          <w:rFonts w:ascii="Times New Roman" w:hAnsi="Times New Roman" w:cs="Times New Roman"/>
          <w:sz w:val="24"/>
          <w:szCs w:val="24"/>
        </w:rPr>
      </w:pPr>
    </w:p>
    <w:p w:rsidR="00800FA7" w:rsidRPr="007865C0" w:rsidRDefault="00800FA7" w:rsidP="001A3F10">
      <w:pPr>
        <w:rPr>
          <w:rFonts w:ascii="Times New Roman" w:hAnsi="Times New Roman" w:cs="Times New Roman"/>
          <w:b/>
          <w:sz w:val="24"/>
          <w:szCs w:val="24"/>
        </w:rPr>
      </w:pPr>
    </w:p>
    <w:p w:rsidR="00B85C27" w:rsidRDefault="00B85C27" w:rsidP="004D36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C27" w:rsidRDefault="00B85C27" w:rsidP="004D36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D00" w:rsidRPr="006C2F27" w:rsidRDefault="004C39DB" w:rsidP="006C2F27">
      <w:pPr>
        <w:pStyle w:val="afa"/>
        <w:numPr>
          <w:ilvl w:val="1"/>
          <w:numId w:val="4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F27">
        <w:rPr>
          <w:rFonts w:ascii="Times New Roman" w:hAnsi="Times New Roman" w:cs="Times New Roman"/>
          <w:b/>
          <w:sz w:val="28"/>
          <w:szCs w:val="28"/>
        </w:rPr>
        <w:t>Итоговый мониторинг(модель) освоения детьми образовательной области «Физическое развитие»</w:t>
      </w:r>
    </w:p>
    <w:p w:rsidR="001A3F10" w:rsidRPr="00FC5D00" w:rsidRDefault="004C39DB" w:rsidP="00FC5D00">
      <w:pPr>
        <w:pStyle w:val="afa"/>
        <w:ind w:left="1801"/>
        <w:jc w:val="center"/>
        <w:rPr>
          <w:rFonts w:ascii="Times New Roman" w:hAnsi="Times New Roman" w:cs="Times New Roman"/>
          <w:sz w:val="20"/>
          <w:szCs w:val="20"/>
        </w:rPr>
      </w:pPr>
      <w:r w:rsidRPr="00FC5D00">
        <w:rPr>
          <w:rFonts w:ascii="Times New Roman" w:hAnsi="Times New Roman" w:cs="Times New Roman"/>
          <w:sz w:val="20"/>
          <w:szCs w:val="20"/>
        </w:rPr>
        <w:t>(«Мониторинг в детском саду», Санкт – Петербург, Детство – Пресс, 2011)</w:t>
      </w:r>
    </w:p>
    <w:p w:rsidR="001A3F10" w:rsidRPr="00187AAF" w:rsidRDefault="004C39DB" w:rsidP="00187AAF">
      <w:pPr>
        <w:ind w:left="708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AAF">
        <w:rPr>
          <w:rFonts w:ascii="Times New Roman" w:hAnsi="Times New Roman" w:cs="Times New Roman"/>
          <w:b/>
          <w:sz w:val="28"/>
          <w:szCs w:val="28"/>
        </w:rPr>
        <w:t>Оценка освоения основных движений детьми дошкольного возраста (оценка двигательного опыта детей в баллах)</w:t>
      </w:r>
    </w:p>
    <w:tbl>
      <w:tblPr>
        <w:tblStyle w:val="af9"/>
        <w:tblW w:w="0" w:type="auto"/>
        <w:tblInd w:w="-34" w:type="dxa"/>
        <w:tblLook w:val="04A0"/>
      </w:tblPr>
      <w:tblGrid>
        <w:gridCol w:w="9923"/>
        <w:gridCol w:w="4897"/>
      </w:tblGrid>
      <w:tr w:rsidR="004C39DB" w:rsidRPr="007865C0" w:rsidTr="00FC5D0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DB" w:rsidRPr="007865C0" w:rsidRDefault="004C39DB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Показатели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DB" w:rsidRPr="007865C0" w:rsidRDefault="004C39DB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Оценка</w:t>
            </w:r>
          </w:p>
        </w:tc>
      </w:tr>
      <w:tr w:rsidR="004C39DB" w:rsidRPr="007865C0" w:rsidTr="00FC5D0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DB" w:rsidRPr="007865C0" w:rsidRDefault="004C39DB" w:rsidP="004D36AE">
            <w:pPr>
              <w:pStyle w:val="af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Все элементы упражнения выполняются в  полном соответствии с заданием и схемой движения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DB" w:rsidRPr="007865C0" w:rsidRDefault="004C39DB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          Пять баллов (отлично)</w:t>
            </w:r>
          </w:p>
        </w:tc>
      </w:tr>
      <w:tr w:rsidR="004C39DB" w:rsidRPr="007865C0" w:rsidTr="00FC5D0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DB" w:rsidRPr="007865C0" w:rsidRDefault="004C39DB" w:rsidP="004D36AE">
            <w:pPr>
              <w:pStyle w:val="af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DB" w:rsidRPr="007865C0" w:rsidRDefault="004C39DB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         Четыре балла (хорошо)</w:t>
            </w:r>
          </w:p>
        </w:tc>
      </w:tr>
      <w:tr w:rsidR="004C39DB" w:rsidRPr="007865C0" w:rsidTr="00FC5D0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DB" w:rsidRPr="007865C0" w:rsidRDefault="004C39DB" w:rsidP="004D36AE">
            <w:pPr>
              <w:pStyle w:val="af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Простые программные движения выполняются с большим трудом, имеются значительные ошибки, отступления от задания.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DB" w:rsidRPr="007865C0" w:rsidRDefault="004C39DB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        Три балла  </w:t>
            </w:r>
            <w:r w:rsidR="00E503A2" w:rsidRPr="007865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r w:rsidR="002C1FE5" w:rsidRPr="00786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39DB" w:rsidRPr="007865C0" w:rsidTr="00FC5D0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DB" w:rsidRPr="007865C0" w:rsidRDefault="004C39DB" w:rsidP="004D36AE">
            <w:pPr>
              <w:pStyle w:val="af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Упражнения практически не выполняются, однако, ребенок делает попытки к его выполнению.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DB" w:rsidRPr="007865C0" w:rsidRDefault="004C39DB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        Два балла (неудовлетворительно)</w:t>
            </w:r>
          </w:p>
        </w:tc>
      </w:tr>
      <w:tr w:rsidR="004C39DB" w:rsidRPr="007865C0" w:rsidTr="00FC5D0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DB" w:rsidRPr="007865C0" w:rsidRDefault="004C39DB" w:rsidP="004D36AE">
            <w:pPr>
              <w:pStyle w:val="af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Ребенок не предпринимает попыток к выполнению двигательных заданий, физически не в состоянии выполнить его.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DB" w:rsidRPr="007865C0" w:rsidRDefault="004C39DB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        Ноль  баллов (плохо)</w:t>
            </w:r>
          </w:p>
        </w:tc>
      </w:tr>
    </w:tbl>
    <w:p w:rsidR="00403705" w:rsidRPr="007865C0" w:rsidRDefault="00403705" w:rsidP="00B20F80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C086B" w:rsidRPr="00187AAF" w:rsidRDefault="004C39DB" w:rsidP="00194890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7A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Качественные показатели освоения элементов техники осн</w:t>
      </w:r>
      <w:r w:rsidR="00194890" w:rsidRPr="00187A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овных движений детей  3 – 4 лет</w:t>
      </w:r>
    </w:p>
    <w:tbl>
      <w:tblPr>
        <w:tblStyle w:val="af9"/>
        <w:tblW w:w="0" w:type="auto"/>
        <w:tblLook w:val="04A0"/>
      </w:tblPr>
      <w:tblGrid>
        <w:gridCol w:w="2235"/>
        <w:gridCol w:w="12551"/>
      </w:tblGrid>
      <w:tr w:rsidR="004C39DB" w:rsidRPr="007865C0" w:rsidTr="00FC5D00">
        <w:tc>
          <w:tcPr>
            <w:tcW w:w="2235" w:type="dxa"/>
          </w:tcPr>
          <w:p w:rsidR="004C39DB" w:rsidRPr="007865C0" w:rsidRDefault="004C39DB" w:rsidP="00FC5D0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</w:t>
            </w:r>
          </w:p>
        </w:tc>
        <w:tc>
          <w:tcPr>
            <w:tcW w:w="12551" w:type="dxa"/>
          </w:tcPr>
          <w:p w:rsidR="004C39DB" w:rsidRPr="007865C0" w:rsidRDefault="004C39DB" w:rsidP="00FC5D0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</w:t>
            </w:r>
          </w:p>
        </w:tc>
      </w:tr>
      <w:tr w:rsidR="004C39DB" w:rsidRPr="007865C0" w:rsidTr="00FC5D00">
        <w:tc>
          <w:tcPr>
            <w:tcW w:w="2235" w:type="dxa"/>
          </w:tcPr>
          <w:p w:rsidR="004C39DB" w:rsidRPr="007865C0" w:rsidRDefault="004C39D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C39DB" w:rsidRPr="007865C0" w:rsidRDefault="004C39D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и бег</w:t>
            </w:r>
          </w:p>
        </w:tc>
        <w:tc>
          <w:tcPr>
            <w:tcW w:w="12551" w:type="dxa"/>
          </w:tcPr>
          <w:p w:rsidR="004C39DB" w:rsidRPr="007865C0" w:rsidRDefault="004C39D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с ненапряженным положением туловища и головы. Свободное движение рук. Согласованные движения рук и ног.</w:t>
            </w:r>
          </w:p>
          <w:p w:rsidR="004C39DB" w:rsidRPr="007865C0" w:rsidRDefault="004C39D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Бег. Туловище прямое или наклонено немного вперед. Свободное движение рук. Соблюдение направления. </w:t>
            </w:r>
          </w:p>
        </w:tc>
      </w:tr>
      <w:tr w:rsidR="004C39DB" w:rsidRPr="007865C0" w:rsidTr="00FC5D00">
        <w:tc>
          <w:tcPr>
            <w:tcW w:w="2235" w:type="dxa"/>
          </w:tcPr>
          <w:p w:rsidR="004C39DB" w:rsidRPr="007865C0" w:rsidRDefault="004C39D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Прыжки</w:t>
            </w:r>
          </w:p>
        </w:tc>
        <w:tc>
          <w:tcPr>
            <w:tcW w:w="12551" w:type="dxa"/>
          </w:tcPr>
          <w:p w:rsidR="004C39DB" w:rsidRPr="007865C0" w:rsidRDefault="004C39D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Исходное положение. Небольшое приседание на слегка расставленных ногах. Толчок, отталкивание одновременно двумя ногами. Полет, ноги слегка согнуты. П</w:t>
            </w:r>
            <w:r w:rsidR="002C4EBA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риземление, мягко. На две ноги.</w:t>
            </w:r>
          </w:p>
        </w:tc>
      </w:tr>
      <w:tr w:rsidR="004C39DB" w:rsidRPr="007865C0" w:rsidTr="00FC5D00">
        <w:tc>
          <w:tcPr>
            <w:tcW w:w="2235" w:type="dxa"/>
          </w:tcPr>
          <w:p w:rsidR="004C39DB" w:rsidRPr="007865C0" w:rsidRDefault="004C39D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</w:t>
            </w:r>
          </w:p>
        </w:tc>
        <w:tc>
          <w:tcPr>
            <w:tcW w:w="12551" w:type="dxa"/>
          </w:tcPr>
          <w:p w:rsidR="004C39DB" w:rsidRPr="007865C0" w:rsidRDefault="004C39D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Исходное положение: стоя, лицом в направлении броска, ноги слегка расставлены, правая рука согнута </w:t>
            </w:r>
            <w:r w:rsidR="002C4EBA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локте. Замах. Бросок с силой.</w:t>
            </w:r>
          </w:p>
        </w:tc>
      </w:tr>
      <w:tr w:rsidR="004C39DB" w:rsidRPr="007865C0" w:rsidTr="00FC5D00">
        <w:tc>
          <w:tcPr>
            <w:tcW w:w="2235" w:type="dxa"/>
          </w:tcPr>
          <w:p w:rsidR="004C39DB" w:rsidRPr="007865C0" w:rsidRDefault="004C39D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Лазание</w:t>
            </w:r>
          </w:p>
        </w:tc>
        <w:tc>
          <w:tcPr>
            <w:tcW w:w="12551" w:type="dxa"/>
          </w:tcPr>
          <w:p w:rsidR="004C39DB" w:rsidRPr="007865C0" w:rsidRDefault="004C39D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Крепкий хват руками.</w:t>
            </w:r>
          </w:p>
          <w:p w:rsidR="004C39DB" w:rsidRPr="007865C0" w:rsidRDefault="004C39D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Поочередный перехват руками рейки.</w:t>
            </w:r>
          </w:p>
          <w:p w:rsidR="004C39DB" w:rsidRPr="007865C0" w:rsidRDefault="004C39D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Чередующий шаг.</w:t>
            </w:r>
          </w:p>
          <w:p w:rsidR="004C39DB" w:rsidRPr="007865C0" w:rsidRDefault="002C4EB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Активные, уверенные движения.</w:t>
            </w:r>
          </w:p>
        </w:tc>
      </w:tr>
    </w:tbl>
    <w:p w:rsidR="001F0D6B" w:rsidRPr="007865C0" w:rsidRDefault="00850080" w:rsidP="00B20F80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Примерный протокол проведения диагностики</w:t>
      </w:r>
    </w:p>
    <w:tbl>
      <w:tblPr>
        <w:tblStyle w:val="af9"/>
        <w:tblW w:w="0" w:type="auto"/>
        <w:tblLayout w:type="fixed"/>
        <w:tblLook w:val="04A0"/>
      </w:tblPr>
      <w:tblGrid>
        <w:gridCol w:w="3782"/>
        <w:gridCol w:w="847"/>
        <w:gridCol w:w="2000"/>
        <w:gridCol w:w="1843"/>
        <w:gridCol w:w="1984"/>
        <w:gridCol w:w="1802"/>
        <w:gridCol w:w="2401"/>
      </w:tblGrid>
      <w:tr w:rsidR="00850080" w:rsidRPr="007865C0" w:rsidTr="00FC5D00">
        <w:trPr>
          <w:trHeight w:val="128"/>
        </w:trPr>
        <w:tc>
          <w:tcPr>
            <w:tcW w:w="3782" w:type="dxa"/>
            <w:vMerge w:val="restart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Фамилия, имя ребенка</w:t>
            </w:r>
          </w:p>
        </w:tc>
        <w:tc>
          <w:tcPr>
            <w:tcW w:w="847" w:type="dxa"/>
            <w:vMerge w:val="restart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7629" w:type="dxa"/>
            <w:gridSpan w:val="4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 (оценка в баллах)</w:t>
            </w:r>
          </w:p>
        </w:tc>
        <w:tc>
          <w:tcPr>
            <w:tcW w:w="2401" w:type="dxa"/>
            <w:vMerge w:val="restart"/>
            <w:vAlign w:val="center"/>
          </w:tcPr>
          <w:p w:rsidR="00850080" w:rsidRPr="007865C0" w:rsidRDefault="00850080" w:rsidP="00FC5D0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 балл</w:t>
            </w:r>
          </w:p>
        </w:tc>
      </w:tr>
      <w:tr w:rsidR="00850080" w:rsidRPr="007865C0" w:rsidTr="00850080">
        <w:trPr>
          <w:trHeight w:val="127"/>
        </w:trPr>
        <w:tc>
          <w:tcPr>
            <w:tcW w:w="3782" w:type="dxa"/>
            <w:vMerge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1843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984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1802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2401" w:type="dxa"/>
            <w:vMerge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50080" w:rsidRPr="007865C0" w:rsidTr="00850080">
        <w:tc>
          <w:tcPr>
            <w:tcW w:w="3782" w:type="dxa"/>
          </w:tcPr>
          <w:p w:rsidR="00850080" w:rsidRPr="007865C0" w:rsidRDefault="00850080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847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50080" w:rsidRPr="007865C0" w:rsidTr="00850080">
        <w:tc>
          <w:tcPr>
            <w:tcW w:w="3782" w:type="dxa"/>
          </w:tcPr>
          <w:p w:rsidR="00850080" w:rsidRPr="007865C0" w:rsidRDefault="00850080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Андрей С.</w:t>
            </w:r>
          </w:p>
        </w:tc>
        <w:tc>
          <w:tcPr>
            <w:tcW w:w="847" w:type="dxa"/>
          </w:tcPr>
          <w:p w:rsidR="00850080" w:rsidRPr="007865C0" w:rsidRDefault="00FC5D0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000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2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50080" w:rsidRPr="007865C0" w:rsidTr="00850080">
        <w:tc>
          <w:tcPr>
            <w:tcW w:w="3782" w:type="dxa"/>
          </w:tcPr>
          <w:p w:rsidR="00850080" w:rsidRPr="007865C0" w:rsidRDefault="00850080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Борис К.</w:t>
            </w:r>
          </w:p>
        </w:tc>
        <w:tc>
          <w:tcPr>
            <w:tcW w:w="847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000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50080" w:rsidRPr="007865C0" w:rsidTr="00850080">
        <w:tc>
          <w:tcPr>
            <w:tcW w:w="3782" w:type="dxa"/>
          </w:tcPr>
          <w:p w:rsidR="00850080" w:rsidRPr="007865C0" w:rsidRDefault="00850080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Дмитрий Ш.</w:t>
            </w:r>
          </w:p>
        </w:tc>
        <w:tc>
          <w:tcPr>
            <w:tcW w:w="847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000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50080" w:rsidRPr="007865C0" w:rsidTr="00850080">
        <w:tc>
          <w:tcPr>
            <w:tcW w:w="3782" w:type="dxa"/>
          </w:tcPr>
          <w:p w:rsidR="00850080" w:rsidRPr="007865C0" w:rsidRDefault="00850080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847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50080" w:rsidRPr="007865C0" w:rsidTr="00850080">
        <w:tc>
          <w:tcPr>
            <w:tcW w:w="3782" w:type="dxa"/>
          </w:tcPr>
          <w:p w:rsidR="00850080" w:rsidRPr="007865C0" w:rsidRDefault="00850080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 балл по группе мальчиков</w:t>
            </w:r>
          </w:p>
        </w:tc>
        <w:tc>
          <w:tcPr>
            <w:tcW w:w="847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843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984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802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4,6</w:t>
            </w:r>
          </w:p>
        </w:tc>
      </w:tr>
      <w:tr w:rsidR="00850080" w:rsidRPr="007865C0" w:rsidTr="00850080">
        <w:tc>
          <w:tcPr>
            <w:tcW w:w="3782" w:type="dxa"/>
          </w:tcPr>
          <w:p w:rsidR="00850080" w:rsidRPr="007865C0" w:rsidRDefault="00850080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Алиса Р.</w:t>
            </w:r>
          </w:p>
        </w:tc>
        <w:tc>
          <w:tcPr>
            <w:tcW w:w="847" w:type="dxa"/>
          </w:tcPr>
          <w:p w:rsidR="00850080" w:rsidRPr="007865C0" w:rsidRDefault="007378F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00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2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4,3</w:t>
            </w:r>
          </w:p>
        </w:tc>
      </w:tr>
      <w:tr w:rsidR="00850080" w:rsidRPr="007865C0" w:rsidTr="00850080">
        <w:tc>
          <w:tcPr>
            <w:tcW w:w="3782" w:type="dxa"/>
          </w:tcPr>
          <w:p w:rsidR="00850080" w:rsidRPr="007865C0" w:rsidRDefault="00850080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Маргарита М.</w:t>
            </w:r>
          </w:p>
        </w:tc>
        <w:tc>
          <w:tcPr>
            <w:tcW w:w="847" w:type="dxa"/>
          </w:tcPr>
          <w:p w:rsidR="00850080" w:rsidRPr="007865C0" w:rsidRDefault="007378F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00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50080" w:rsidRPr="007865C0" w:rsidTr="00850080">
        <w:tc>
          <w:tcPr>
            <w:tcW w:w="3782" w:type="dxa"/>
          </w:tcPr>
          <w:p w:rsidR="00850080" w:rsidRPr="007865C0" w:rsidRDefault="00850080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Дарья В.</w:t>
            </w:r>
          </w:p>
        </w:tc>
        <w:tc>
          <w:tcPr>
            <w:tcW w:w="847" w:type="dxa"/>
          </w:tcPr>
          <w:p w:rsidR="00850080" w:rsidRPr="007865C0" w:rsidRDefault="007378F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00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50080" w:rsidRPr="007865C0" w:rsidTr="00850080">
        <w:tc>
          <w:tcPr>
            <w:tcW w:w="3782" w:type="dxa"/>
          </w:tcPr>
          <w:p w:rsidR="00850080" w:rsidRPr="007865C0" w:rsidRDefault="00850080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847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50080" w:rsidRPr="007865C0" w:rsidTr="00850080">
        <w:tc>
          <w:tcPr>
            <w:tcW w:w="3782" w:type="dxa"/>
          </w:tcPr>
          <w:p w:rsidR="00850080" w:rsidRPr="007865C0" w:rsidRDefault="00850080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 балл по группе девочек</w:t>
            </w:r>
          </w:p>
        </w:tc>
        <w:tc>
          <w:tcPr>
            <w:tcW w:w="847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843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984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4.4</w:t>
            </w:r>
          </w:p>
        </w:tc>
        <w:tc>
          <w:tcPr>
            <w:tcW w:w="1802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4.6</w:t>
            </w:r>
          </w:p>
        </w:tc>
      </w:tr>
      <w:tr w:rsidR="00850080" w:rsidRPr="007865C0" w:rsidTr="00850080">
        <w:tc>
          <w:tcPr>
            <w:tcW w:w="3782" w:type="dxa"/>
          </w:tcPr>
          <w:p w:rsidR="00850080" w:rsidRPr="007865C0" w:rsidRDefault="00850080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Средний балл по группе </w:t>
            </w:r>
          </w:p>
        </w:tc>
        <w:tc>
          <w:tcPr>
            <w:tcW w:w="847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4.7</w:t>
            </w:r>
          </w:p>
        </w:tc>
        <w:tc>
          <w:tcPr>
            <w:tcW w:w="1843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4.6</w:t>
            </w:r>
          </w:p>
        </w:tc>
        <w:tc>
          <w:tcPr>
            <w:tcW w:w="1984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4.4</w:t>
            </w:r>
          </w:p>
        </w:tc>
        <w:tc>
          <w:tcPr>
            <w:tcW w:w="1802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4.6</w:t>
            </w:r>
          </w:p>
        </w:tc>
      </w:tr>
    </w:tbl>
    <w:p w:rsidR="002C4EBA" w:rsidRPr="007865C0" w:rsidRDefault="002C4EBA" w:rsidP="004D36AE">
      <w:pPr>
        <w:suppressLineNumbers/>
        <w:ind w:left="1473" w:right="57" w:firstLine="65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C086B" w:rsidRDefault="003C086B" w:rsidP="00194890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87AAF" w:rsidRDefault="00187AAF" w:rsidP="00194890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816CD" w:rsidRPr="007865C0" w:rsidRDefault="002816CD" w:rsidP="004D36AE">
      <w:pPr>
        <w:rPr>
          <w:rFonts w:ascii="Times New Roman" w:hAnsi="Times New Roman" w:cs="Times New Roman"/>
          <w:sz w:val="24"/>
          <w:szCs w:val="24"/>
        </w:rPr>
      </w:pPr>
    </w:p>
    <w:p w:rsidR="00FC5D00" w:rsidRDefault="00FC5D00" w:rsidP="00187AAF">
      <w:pPr>
        <w:rPr>
          <w:rFonts w:ascii="Times New Roman" w:hAnsi="Times New Roman" w:cs="Times New Roman"/>
          <w:b/>
          <w:sz w:val="28"/>
          <w:szCs w:val="28"/>
        </w:rPr>
      </w:pPr>
    </w:p>
    <w:p w:rsidR="004A3438" w:rsidRDefault="004A3438" w:rsidP="00187AAF">
      <w:pPr>
        <w:rPr>
          <w:rFonts w:ascii="Times New Roman" w:hAnsi="Times New Roman" w:cs="Times New Roman"/>
          <w:b/>
          <w:sz w:val="28"/>
          <w:szCs w:val="28"/>
        </w:rPr>
      </w:pPr>
    </w:p>
    <w:p w:rsidR="004A3438" w:rsidRDefault="004A3438" w:rsidP="00187AAF">
      <w:pPr>
        <w:rPr>
          <w:rFonts w:ascii="Times New Roman" w:hAnsi="Times New Roman" w:cs="Times New Roman"/>
          <w:b/>
          <w:sz w:val="28"/>
          <w:szCs w:val="28"/>
        </w:rPr>
      </w:pPr>
    </w:p>
    <w:p w:rsidR="004A3438" w:rsidRDefault="004A3438" w:rsidP="00187AAF">
      <w:pPr>
        <w:rPr>
          <w:rFonts w:ascii="Times New Roman" w:hAnsi="Times New Roman" w:cs="Times New Roman"/>
          <w:b/>
          <w:sz w:val="28"/>
          <w:szCs w:val="28"/>
        </w:rPr>
      </w:pPr>
    </w:p>
    <w:p w:rsidR="00FC5D00" w:rsidRDefault="00FC5D00" w:rsidP="00187AAF">
      <w:pPr>
        <w:rPr>
          <w:rFonts w:ascii="Times New Roman" w:hAnsi="Times New Roman" w:cs="Times New Roman"/>
          <w:b/>
          <w:sz w:val="28"/>
          <w:szCs w:val="28"/>
        </w:rPr>
      </w:pPr>
    </w:p>
    <w:p w:rsidR="00187AAF" w:rsidRPr="00187AAF" w:rsidRDefault="00187AAF" w:rsidP="00FC5D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AAF">
        <w:rPr>
          <w:rFonts w:ascii="Times New Roman" w:hAnsi="Times New Roman" w:cs="Times New Roman"/>
          <w:b/>
          <w:sz w:val="28"/>
          <w:szCs w:val="28"/>
        </w:rPr>
        <w:t>2.5 Технологическая карта организации совместной деятельности с детьми</w:t>
      </w:r>
    </w:p>
    <w:p w:rsidR="002816CD" w:rsidRPr="00187AAF" w:rsidRDefault="002816CD" w:rsidP="00187AAF">
      <w:pPr>
        <w:jc w:val="center"/>
        <w:rPr>
          <w:rFonts w:ascii="Times New Roman" w:hAnsi="Times New Roman" w:cs="Times New Roman"/>
          <w:sz w:val="28"/>
          <w:szCs w:val="28"/>
        </w:rPr>
      </w:pPr>
      <w:r w:rsidRPr="00187AAF">
        <w:rPr>
          <w:rFonts w:ascii="Times New Roman" w:hAnsi="Times New Roman" w:cs="Times New Roman"/>
          <w:sz w:val="28"/>
          <w:szCs w:val="28"/>
        </w:rPr>
        <w:t>Примерный образец</w:t>
      </w:r>
      <w:r w:rsidR="003C086B" w:rsidRPr="00187AAF">
        <w:rPr>
          <w:rFonts w:ascii="Times New Roman" w:hAnsi="Times New Roman" w:cs="Times New Roman"/>
          <w:sz w:val="28"/>
          <w:szCs w:val="28"/>
        </w:rPr>
        <w:t xml:space="preserve"> (модель) технологической карты</w:t>
      </w:r>
    </w:p>
    <w:p w:rsidR="002816CD" w:rsidRPr="007865C0" w:rsidRDefault="002816CD" w:rsidP="004D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bCs/>
          <w:caps/>
          <w:sz w:val="24"/>
          <w:szCs w:val="24"/>
        </w:rPr>
        <w:tab/>
      </w:r>
    </w:p>
    <w:tbl>
      <w:tblPr>
        <w:tblStyle w:val="af9"/>
        <w:tblW w:w="14850" w:type="dxa"/>
        <w:tblLook w:val="04A0"/>
      </w:tblPr>
      <w:tblGrid>
        <w:gridCol w:w="2325"/>
        <w:gridCol w:w="140"/>
        <w:gridCol w:w="3463"/>
        <w:gridCol w:w="3228"/>
        <w:gridCol w:w="3044"/>
        <w:gridCol w:w="2587"/>
        <w:gridCol w:w="63"/>
      </w:tblGrid>
      <w:tr w:rsidR="002816CD" w:rsidRPr="007865C0" w:rsidTr="00FC5D00">
        <w:trPr>
          <w:gridAfter w:val="1"/>
          <w:wAfter w:w="63" w:type="dxa"/>
        </w:trPr>
        <w:tc>
          <w:tcPr>
            <w:tcW w:w="14787" w:type="dxa"/>
            <w:gridSpan w:val="6"/>
            <w:vAlign w:val="center"/>
          </w:tcPr>
          <w:p w:rsidR="002816CD" w:rsidRPr="007865C0" w:rsidRDefault="002816CD" w:rsidP="00FC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3C086B" w:rsidRPr="007865C0" w:rsidRDefault="003C086B" w:rsidP="00FC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6CD" w:rsidRPr="007865C0" w:rsidTr="00FC5D00">
        <w:trPr>
          <w:gridAfter w:val="1"/>
          <w:wAfter w:w="63" w:type="dxa"/>
        </w:trPr>
        <w:tc>
          <w:tcPr>
            <w:tcW w:w="14787" w:type="dxa"/>
            <w:gridSpan w:val="6"/>
            <w:vAlign w:val="center"/>
          </w:tcPr>
          <w:p w:rsidR="003C086B" w:rsidRPr="007865C0" w:rsidRDefault="002816CD" w:rsidP="00FC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группа:   </w:t>
            </w:r>
          </w:p>
          <w:p w:rsidR="002816CD" w:rsidRPr="007865C0" w:rsidRDefault="002816CD" w:rsidP="00FC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6CD" w:rsidRPr="007865C0" w:rsidTr="00FC5D00">
        <w:trPr>
          <w:gridAfter w:val="1"/>
          <w:wAfter w:w="63" w:type="dxa"/>
        </w:trPr>
        <w:tc>
          <w:tcPr>
            <w:tcW w:w="14787" w:type="dxa"/>
            <w:gridSpan w:val="6"/>
            <w:vAlign w:val="center"/>
          </w:tcPr>
          <w:p w:rsidR="002816CD" w:rsidRPr="007865C0" w:rsidRDefault="002816CD" w:rsidP="00FC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Форма совместной деятельности: </w:t>
            </w:r>
          </w:p>
          <w:p w:rsidR="003C086B" w:rsidRPr="007865C0" w:rsidRDefault="003C086B" w:rsidP="00FC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6CD" w:rsidRPr="007865C0" w:rsidTr="00FC5D00">
        <w:trPr>
          <w:gridAfter w:val="1"/>
          <w:wAfter w:w="63" w:type="dxa"/>
        </w:trPr>
        <w:tc>
          <w:tcPr>
            <w:tcW w:w="14787" w:type="dxa"/>
            <w:gridSpan w:val="6"/>
            <w:vAlign w:val="center"/>
          </w:tcPr>
          <w:p w:rsidR="002816CD" w:rsidRPr="007865C0" w:rsidRDefault="002816CD" w:rsidP="00FC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Форма организации (групповая, подгрупповая, индивидуальная, парная):</w:t>
            </w:r>
          </w:p>
          <w:p w:rsidR="003C086B" w:rsidRPr="007865C0" w:rsidRDefault="003C086B" w:rsidP="00FC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6CD" w:rsidRPr="007865C0" w:rsidTr="00FC5D00">
        <w:trPr>
          <w:gridAfter w:val="1"/>
          <w:wAfter w:w="63" w:type="dxa"/>
          <w:trHeight w:val="451"/>
        </w:trPr>
        <w:tc>
          <w:tcPr>
            <w:tcW w:w="14787" w:type="dxa"/>
            <w:gridSpan w:val="6"/>
            <w:vAlign w:val="center"/>
          </w:tcPr>
          <w:p w:rsidR="002816CD" w:rsidRPr="007865C0" w:rsidRDefault="002816CD" w:rsidP="00FC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комплект:</w:t>
            </w:r>
          </w:p>
        </w:tc>
      </w:tr>
      <w:tr w:rsidR="002816CD" w:rsidRPr="007865C0" w:rsidTr="00717733">
        <w:trPr>
          <w:gridAfter w:val="1"/>
          <w:wAfter w:w="63" w:type="dxa"/>
          <w:trHeight w:val="273"/>
        </w:trPr>
        <w:tc>
          <w:tcPr>
            <w:tcW w:w="2325" w:type="dxa"/>
            <w:vMerge w:val="restart"/>
            <w:vAlign w:val="center"/>
          </w:tcPr>
          <w:p w:rsidR="002816CD" w:rsidRPr="007865C0" w:rsidRDefault="002816CD" w:rsidP="004D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2816CD" w:rsidRPr="007865C0" w:rsidRDefault="002816CD" w:rsidP="004D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2" w:type="dxa"/>
            <w:gridSpan w:val="5"/>
          </w:tcPr>
          <w:p w:rsidR="002816CD" w:rsidRPr="007865C0" w:rsidRDefault="002816CD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</w:tc>
      </w:tr>
      <w:tr w:rsidR="002816CD" w:rsidRPr="007865C0" w:rsidTr="00717733">
        <w:trPr>
          <w:gridAfter w:val="1"/>
          <w:wAfter w:w="63" w:type="dxa"/>
          <w:trHeight w:val="273"/>
        </w:trPr>
        <w:tc>
          <w:tcPr>
            <w:tcW w:w="2325" w:type="dxa"/>
            <w:vMerge/>
          </w:tcPr>
          <w:p w:rsidR="002816CD" w:rsidRPr="007865C0" w:rsidRDefault="002816CD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2" w:type="dxa"/>
            <w:gridSpan w:val="5"/>
          </w:tcPr>
          <w:p w:rsidR="002816CD" w:rsidRPr="007865C0" w:rsidRDefault="002816CD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</w:p>
        </w:tc>
      </w:tr>
      <w:tr w:rsidR="002816CD" w:rsidRPr="007865C0" w:rsidTr="00717733">
        <w:trPr>
          <w:gridAfter w:val="1"/>
          <w:wAfter w:w="63" w:type="dxa"/>
          <w:trHeight w:val="273"/>
        </w:trPr>
        <w:tc>
          <w:tcPr>
            <w:tcW w:w="2325" w:type="dxa"/>
            <w:vMerge/>
          </w:tcPr>
          <w:p w:rsidR="002816CD" w:rsidRPr="007865C0" w:rsidRDefault="002816CD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2" w:type="dxa"/>
            <w:gridSpan w:val="5"/>
          </w:tcPr>
          <w:p w:rsidR="002816CD" w:rsidRPr="007865C0" w:rsidRDefault="002816CD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литературные </w:t>
            </w:r>
          </w:p>
        </w:tc>
      </w:tr>
      <w:tr w:rsidR="002816CD" w:rsidRPr="007865C0" w:rsidTr="00717733">
        <w:trPr>
          <w:gridAfter w:val="1"/>
          <w:wAfter w:w="63" w:type="dxa"/>
          <w:trHeight w:val="273"/>
        </w:trPr>
        <w:tc>
          <w:tcPr>
            <w:tcW w:w="2325" w:type="dxa"/>
            <w:vMerge/>
          </w:tcPr>
          <w:p w:rsidR="002816CD" w:rsidRPr="007865C0" w:rsidRDefault="002816CD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2" w:type="dxa"/>
            <w:gridSpan w:val="5"/>
          </w:tcPr>
          <w:p w:rsidR="002816CD" w:rsidRPr="007865C0" w:rsidRDefault="002816CD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</w:p>
        </w:tc>
      </w:tr>
      <w:tr w:rsidR="002816CD" w:rsidRPr="007865C0" w:rsidTr="00717733">
        <w:trPr>
          <w:gridAfter w:val="1"/>
          <w:wAfter w:w="63" w:type="dxa"/>
          <w:trHeight w:val="273"/>
        </w:trPr>
        <w:tc>
          <w:tcPr>
            <w:tcW w:w="2325" w:type="dxa"/>
            <w:vMerge/>
          </w:tcPr>
          <w:p w:rsidR="002816CD" w:rsidRPr="007865C0" w:rsidRDefault="002816CD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2" w:type="dxa"/>
            <w:gridSpan w:val="5"/>
          </w:tcPr>
          <w:p w:rsidR="002816CD" w:rsidRPr="007865C0" w:rsidRDefault="002816CD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</w:tr>
      <w:tr w:rsidR="002816CD" w:rsidRPr="007865C0" w:rsidTr="00717733">
        <w:trPr>
          <w:gridAfter w:val="1"/>
          <w:wAfter w:w="63" w:type="dxa"/>
          <w:trHeight w:val="242"/>
        </w:trPr>
        <w:tc>
          <w:tcPr>
            <w:tcW w:w="2325" w:type="dxa"/>
            <w:vMerge w:val="restart"/>
            <w:vAlign w:val="center"/>
          </w:tcPr>
          <w:p w:rsidR="002816CD" w:rsidRPr="007865C0" w:rsidRDefault="002816CD" w:rsidP="004D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462" w:type="dxa"/>
            <w:gridSpan w:val="5"/>
          </w:tcPr>
          <w:p w:rsidR="002816CD" w:rsidRPr="007865C0" w:rsidRDefault="002816CD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обучающие</w:t>
            </w:r>
          </w:p>
        </w:tc>
      </w:tr>
      <w:tr w:rsidR="002816CD" w:rsidRPr="007865C0" w:rsidTr="00717733">
        <w:trPr>
          <w:gridAfter w:val="1"/>
          <w:wAfter w:w="63" w:type="dxa"/>
          <w:trHeight w:val="233"/>
        </w:trPr>
        <w:tc>
          <w:tcPr>
            <w:tcW w:w="2325" w:type="dxa"/>
            <w:vMerge/>
          </w:tcPr>
          <w:p w:rsidR="002816CD" w:rsidRPr="007865C0" w:rsidRDefault="002816CD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2" w:type="dxa"/>
            <w:gridSpan w:val="5"/>
          </w:tcPr>
          <w:p w:rsidR="002816CD" w:rsidRPr="007865C0" w:rsidRDefault="002816CD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6CD" w:rsidRPr="007865C0" w:rsidTr="00717733">
        <w:trPr>
          <w:gridAfter w:val="1"/>
          <w:wAfter w:w="63" w:type="dxa"/>
          <w:trHeight w:val="233"/>
        </w:trPr>
        <w:tc>
          <w:tcPr>
            <w:tcW w:w="2325" w:type="dxa"/>
            <w:vMerge/>
          </w:tcPr>
          <w:p w:rsidR="002816CD" w:rsidRPr="007865C0" w:rsidRDefault="002816CD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2" w:type="dxa"/>
            <w:gridSpan w:val="5"/>
          </w:tcPr>
          <w:p w:rsidR="002816CD" w:rsidRPr="007865C0" w:rsidRDefault="002816CD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6CD" w:rsidRPr="007865C0" w:rsidTr="00717733">
        <w:trPr>
          <w:gridAfter w:val="1"/>
          <w:wAfter w:w="63" w:type="dxa"/>
          <w:trHeight w:val="233"/>
        </w:trPr>
        <w:tc>
          <w:tcPr>
            <w:tcW w:w="2325" w:type="dxa"/>
            <w:vMerge/>
          </w:tcPr>
          <w:p w:rsidR="002816CD" w:rsidRPr="007865C0" w:rsidRDefault="002816CD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2" w:type="dxa"/>
            <w:gridSpan w:val="5"/>
          </w:tcPr>
          <w:p w:rsidR="002816CD" w:rsidRPr="007865C0" w:rsidRDefault="002816CD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</w:tr>
      <w:tr w:rsidR="002816CD" w:rsidRPr="007865C0" w:rsidTr="00717733">
        <w:trPr>
          <w:gridAfter w:val="1"/>
          <w:wAfter w:w="63" w:type="dxa"/>
          <w:trHeight w:val="233"/>
        </w:trPr>
        <w:tc>
          <w:tcPr>
            <w:tcW w:w="2325" w:type="dxa"/>
            <w:vMerge/>
          </w:tcPr>
          <w:p w:rsidR="002816CD" w:rsidRPr="007865C0" w:rsidRDefault="002816CD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2" w:type="dxa"/>
            <w:gridSpan w:val="5"/>
          </w:tcPr>
          <w:p w:rsidR="002816CD" w:rsidRPr="007865C0" w:rsidRDefault="002816CD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6CD" w:rsidRPr="007865C0" w:rsidTr="00717733">
        <w:trPr>
          <w:gridAfter w:val="1"/>
          <w:wAfter w:w="63" w:type="dxa"/>
          <w:trHeight w:val="233"/>
        </w:trPr>
        <w:tc>
          <w:tcPr>
            <w:tcW w:w="2325" w:type="dxa"/>
            <w:vMerge/>
          </w:tcPr>
          <w:p w:rsidR="002816CD" w:rsidRPr="007865C0" w:rsidRDefault="002816CD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2" w:type="dxa"/>
            <w:gridSpan w:val="5"/>
          </w:tcPr>
          <w:p w:rsidR="002816CD" w:rsidRPr="007865C0" w:rsidRDefault="002816CD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6CD" w:rsidRPr="007865C0" w:rsidTr="00717733">
        <w:trPr>
          <w:gridAfter w:val="1"/>
          <w:wAfter w:w="63" w:type="dxa"/>
          <w:trHeight w:val="233"/>
        </w:trPr>
        <w:tc>
          <w:tcPr>
            <w:tcW w:w="2325" w:type="dxa"/>
            <w:vMerge/>
          </w:tcPr>
          <w:p w:rsidR="002816CD" w:rsidRPr="007865C0" w:rsidRDefault="002816CD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2" w:type="dxa"/>
            <w:gridSpan w:val="5"/>
          </w:tcPr>
          <w:p w:rsidR="002816CD" w:rsidRPr="007865C0" w:rsidRDefault="002816CD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6CD" w:rsidRPr="007865C0" w:rsidTr="00717733">
        <w:trPr>
          <w:gridAfter w:val="1"/>
          <w:wAfter w:w="63" w:type="dxa"/>
          <w:trHeight w:val="233"/>
        </w:trPr>
        <w:tc>
          <w:tcPr>
            <w:tcW w:w="2325" w:type="dxa"/>
            <w:vMerge/>
          </w:tcPr>
          <w:p w:rsidR="002816CD" w:rsidRPr="007865C0" w:rsidRDefault="002816CD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2" w:type="dxa"/>
            <w:gridSpan w:val="5"/>
          </w:tcPr>
          <w:p w:rsidR="002816CD" w:rsidRPr="007865C0" w:rsidRDefault="002816CD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</w:tr>
      <w:tr w:rsidR="002816CD" w:rsidRPr="007865C0" w:rsidTr="00717733">
        <w:trPr>
          <w:gridAfter w:val="1"/>
          <w:wAfter w:w="63" w:type="dxa"/>
          <w:trHeight w:val="233"/>
        </w:trPr>
        <w:tc>
          <w:tcPr>
            <w:tcW w:w="2325" w:type="dxa"/>
            <w:vMerge/>
          </w:tcPr>
          <w:p w:rsidR="002816CD" w:rsidRPr="007865C0" w:rsidRDefault="002816CD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2" w:type="dxa"/>
            <w:gridSpan w:val="5"/>
          </w:tcPr>
          <w:p w:rsidR="002816CD" w:rsidRPr="007865C0" w:rsidRDefault="002816CD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6CD" w:rsidRPr="007865C0" w:rsidTr="00717733">
        <w:trPr>
          <w:gridAfter w:val="1"/>
          <w:wAfter w:w="63" w:type="dxa"/>
          <w:trHeight w:val="233"/>
        </w:trPr>
        <w:tc>
          <w:tcPr>
            <w:tcW w:w="2325" w:type="dxa"/>
            <w:vMerge/>
          </w:tcPr>
          <w:p w:rsidR="002816CD" w:rsidRPr="007865C0" w:rsidRDefault="002816CD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2" w:type="dxa"/>
            <w:gridSpan w:val="5"/>
          </w:tcPr>
          <w:p w:rsidR="002816CD" w:rsidRPr="007865C0" w:rsidRDefault="002816CD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40" w:rsidRPr="007865C0" w:rsidTr="00FC5D00">
        <w:trPr>
          <w:trHeight w:val="1833"/>
        </w:trPr>
        <w:tc>
          <w:tcPr>
            <w:tcW w:w="2465" w:type="dxa"/>
            <w:gridSpan w:val="2"/>
          </w:tcPr>
          <w:p w:rsidR="00410140" w:rsidRPr="007865C0" w:rsidRDefault="00410140" w:rsidP="001B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Этапы совместной деятельности</w:t>
            </w:r>
          </w:p>
          <w:p w:rsidR="00410140" w:rsidRPr="007865C0" w:rsidRDefault="00410140" w:rsidP="001B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410140" w:rsidRPr="007865C0" w:rsidRDefault="00410140" w:rsidP="001B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228" w:type="dxa"/>
            <w:hideMark/>
          </w:tcPr>
          <w:p w:rsidR="00410140" w:rsidRPr="007865C0" w:rsidRDefault="00410140" w:rsidP="001B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Учебно – методическое обеспечение образовательного процесса по образовательной области «Физическое развитие»</w:t>
            </w:r>
          </w:p>
        </w:tc>
        <w:tc>
          <w:tcPr>
            <w:tcW w:w="3044" w:type="dxa"/>
            <w:hideMark/>
          </w:tcPr>
          <w:p w:rsidR="001B2EF3" w:rsidRPr="007865C0" w:rsidRDefault="00410140" w:rsidP="00FC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педагога, инструктора, детей, выполнение которой приведет к достижению запланированных результатов</w:t>
            </w:r>
          </w:p>
        </w:tc>
        <w:tc>
          <w:tcPr>
            <w:tcW w:w="2650" w:type="dxa"/>
            <w:gridSpan w:val="2"/>
            <w:hideMark/>
          </w:tcPr>
          <w:p w:rsidR="00410140" w:rsidRPr="007865C0" w:rsidRDefault="00410140" w:rsidP="001B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  <w:p w:rsidR="00410140" w:rsidRPr="007865C0" w:rsidRDefault="00410140" w:rsidP="001B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(результат)</w:t>
            </w:r>
          </w:p>
        </w:tc>
      </w:tr>
      <w:tr w:rsidR="00410140" w:rsidRPr="007865C0" w:rsidTr="00FC5D00">
        <w:tc>
          <w:tcPr>
            <w:tcW w:w="2465" w:type="dxa"/>
            <w:gridSpan w:val="2"/>
            <w:vAlign w:val="center"/>
            <w:hideMark/>
          </w:tcPr>
          <w:p w:rsidR="00410140" w:rsidRPr="007865C0" w:rsidRDefault="00410140" w:rsidP="00FC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Мотивационный</w:t>
            </w:r>
          </w:p>
        </w:tc>
        <w:tc>
          <w:tcPr>
            <w:tcW w:w="3463" w:type="dxa"/>
          </w:tcPr>
          <w:p w:rsidR="00FC5D00" w:rsidRDefault="00FC5D00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140" w:rsidRPr="007865C0" w:rsidRDefault="00410140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Мотивационный этап предполагает ответы на вопросы:</w:t>
            </w:r>
          </w:p>
          <w:p w:rsidR="00410140" w:rsidRPr="007865C0" w:rsidRDefault="00410140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- что делать;</w:t>
            </w:r>
          </w:p>
          <w:p w:rsidR="00410140" w:rsidRPr="007865C0" w:rsidRDefault="00410140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- зачем, почему это необходимо знать, уметь;</w:t>
            </w:r>
          </w:p>
          <w:p w:rsidR="00410140" w:rsidRPr="007865C0" w:rsidRDefault="00410140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-  важны ли двигательные умения в повседневной жизни.</w:t>
            </w:r>
          </w:p>
          <w:p w:rsidR="00410140" w:rsidRPr="007865C0" w:rsidRDefault="00410140" w:rsidP="00FC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Содержание двигательной деятельности строится с учетом этих вопросов.</w:t>
            </w:r>
          </w:p>
        </w:tc>
        <w:tc>
          <w:tcPr>
            <w:tcW w:w="3228" w:type="dxa"/>
          </w:tcPr>
          <w:p w:rsidR="00410140" w:rsidRPr="007865C0" w:rsidRDefault="00410140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F3" w:rsidRPr="007865C0" w:rsidRDefault="001B2EF3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F3" w:rsidRPr="007865C0" w:rsidRDefault="001B2EF3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410140" w:rsidRPr="007865C0" w:rsidRDefault="00410140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gridSpan w:val="2"/>
          </w:tcPr>
          <w:p w:rsidR="00410140" w:rsidRPr="007865C0" w:rsidRDefault="00410140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40" w:rsidRPr="007865C0" w:rsidTr="00FC5D00">
        <w:trPr>
          <w:trHeight w:val="1200"/>
        </w:trPr>
        <w:tc>
          <w:tcPr>
            <w:tcW w:w="2465" w:type="dxa"/>
            <w:gridSpan w:val="2"/>
            <w:vAlign w:val="center"/>
            <w:hideMark/>
          </w:tcPr>
          <w:p w:rsidR="00410140" w:rsidRPr="007865C0" w:rsidRDefault="00410140" w:rsidP="00FC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Организационный (организованная деятельность)</w:t>
            </w:r>
          </w:p>
        </w:tc>
        <w:tc>
          <w:tcPr>
            <w:tcW w:w="3463" w:type="dxa"/>
          </w:tcPr>
          <w:p w:rsidR="00FC5D00" w:rsidRDefault="00FC5D00" w:rsidP="00FC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140" w:rsidRPr="007865C0" w:rsidRDefault="00410140" w:rsidP="00FC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 предполагает краткое описание этапов образовательной деятельности, содержание двигательной деятельности по физическому развитию, с учетом  требований  базовой программы образовательной организации.</w:t>
            </w:r>
          </w:p>
        </w:tc>
        <w:tc>
          <w:tcPr>
            <w:tcW w:w="3228" w:type="dxa"/>
          </w:tcPr>
          <w:p w:rsidR="00410140" w:rsidRPr="007865C0" w:rsidRDefault="00410140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410140" w:rsidRPr="007865C0" w:rsidRDefault="00410140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hideMark/>
          </w:tcPr>
          <w:p w:rsidR="00410140" w:rsidRPr="007865C0" w:rsidRDefault="00410140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40" w:rsidRPr="007865C0" w:rsidTr="00FC5D00">
        <w:trPr>
          <w:trHeight w:val="840"/>
        </w:trPr>
        <w:tc>
          <w:tcPr>
            <w:tcW w:w="2465" w:type="dxa"/>
            <w:gridSpan w:val="2"/>
            <w:vAlign w:val="center"/>
          </w:tcPr>
          <w:p w:rsidR="00410140" w:rsidRPr="007865C0" w:rsidRDefault="00410140" w:rsidP="00FC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Рефлексивный</w:t>
            </w:r>
          </w:p>
        </w:tc>
        <w:tc>
          <w:tcPr>
            <w:tcW w:w="3463" w:type="dxa"/>
          </w:tcPr>
          <w:p w:rsidR="00FC5D00" w:rsidRDefault="00FC5D00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F3" w:rsidRPr="007865C0" w:rsidRDefault="00410140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Обратная связь.</w:t>
            </w:r>
          </w:p>
        </w:tc>
        <w:tc>
          <w:tcPr>
            <w:tcW w:w="3228" w:type="dxa"/>
          </w:tcPr>
          <w:p w:rsidR="00410140" w:rsidRPr="007865C0" w:rsidRDefault="00410140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410140" w:rsidRPr="007865C0" w:rsidRDefault="00410140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gridSpan w:val="2"/>
          </w:tcPr>
          <w:p w:rsidR="00410140" w:rsidRPr="007865C0" w:rsidRDefault="00410140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F10" w:rsidRPr="007865C0" w:rsidRDefault="001A3F10" w:rsidP="00410140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C5D00" w:rsidRDefault="00FC5D00" w:rsidP="00875EFC">
      <w:pPr>
        <w:suppressLineNumbers/>
        <w:ind w:right="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0F80" w:rsidRPr="007865C0" w:rsidRDefault="00B20F80" w:rsidP="00656D15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2.6 </w:t>
      </w:r>
      <w:r w:rsidR="00875EFC"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Содержание психолого – педагогической работы.</w:t>
      </w:r>
    </w:p>
    <w:p w:rsidR="00875EFC" w:rsidRDefault="00875EFC" w:rsidP="0042745C">
      <w:pPr>
        <w:jc w:val="center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Рекомендации воспитателю. Физкультурно – игровая деятельность.</w:t>
      </w:r>
    </w:p>
    <w:p w:rsidR="00656D15" w:rsidRPr="00656D15" w:rsidRDefault="00656D15" w:rsidP="0042745C">
      <w:pPr>
        <w:suppressLineNumbers/>
        <w:snapToGrid w:val="0"/>
        <w:ind w:right="57" w:firstLine="567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656D1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«Физическая культура, здоровье, безопасность»: </w:t>
      </w:r>
    </w:p>
    <w:p w:rsidR="00656D15" w:rsidRPr="00656D15" w:rsidRDefault="00467A5F" w:rsidP="0042745C">
      <w:pPr>
        <w:suppressLineNumbers/>
        <w:snapToGrid w:val="0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ребенок</w:t>
      </w:r>
      <w:r w:rsidR="00656D15" w:rsidRPr="00656D15">
        <w:rPr>
          <w:rFonts w:ascii="Times New Roman" w:hAnsi="Times New Roman" w:cs="Times New Roman"/>
          <w:sz w:val="24"/>
          <w:szCs w:val="24"/>
          <w:lang w:eastAsia="zh-CN"/>
        </w:rPr>
        <w:t>старается  ходить прямо, сохраняя заданное  направление, бегать, изменяя направление и темп в соответствии с указаниями взрослого;</w:t>
      </w:r>
    </w:p>
    <w:p w:rsidR="00656D15" w:rsidRPr="00656D15" w:rsidRDefault="00656D15" w:rsidP="0042745C">
      <w:pPr>
        <w:suppressLineNumbers/>
        <w:snapToGrid w:val="0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56D15">
        <w:rPr>
          <w:rFonts w:ascii="Times New Roman" w:hAnsi="Times New Roman" w:cs="Times New Roman"/>
          <w:sz w:val="24"/>
          <w:szCs w:val="24"/>
          <w:lang w:eastAsia="zh-CN"/>
        </w:rPr>
        <w:t xml:space="preserve"> сохраняет равновесие при ходьбе и беге по ограниченной плоскости, при перешагивании через предметы; </w:t>
      </w:r>
    </w:p>
    <w:p w:rsidR="00656D15" w:rsidRPr="00656D15" w:rsidRDefault="00656D15" w:rsidP="0042745C">
      <w:pPr>
        <w:suppressLineNumbers/>
        <w:snapToGrid w:val="0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56D15">
        <w:rPr>
          <w:rFonts w:ascii="Times New Roman" w:hAnsi="Times New Roman" w:cs="Times New Roman"/>
          <w:sz w:val="24"/>
          <w:szCs w:val="24"/>
          <w:lang w:eastAsia="zh-CN"/>
        </w:rPr>
        <w:t xml:space="preserve">может ползать на четвереньках, лазать по лесенке-стремянке, гимнастической стенке произвольным способом; </w:t>
      </w:r>
    </w:p>
    <w:p w:rsidR="00656D15" w:rsidRPr="00656D15" w:rsidRDefault="00656D15" w:rsidP="0042745C">
      <w:pPr>
        <w:suppressLineNumbers/>
        <w:snapToGrid w:val="0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56D15">
        <w:rPr>
          <w:rFonts w:ascii="Times New Roman" w:hAnsi="Times New Roman" w:cs="Times New Roman"/>
          <w:sz w:val="24"/>
          <w:szCs w:val="24"/>
          <w:lang w:eastAsia="zh-CN"/>
        </w:rPr>
        <w:t xml:space="preserve"> п</w:t>
      </w:r>
      <w:r w:rsidR="00FC07F6">
        <w:rPr>
          <w:rFonts w:ascii="Times New Roman" w:hAnsi="Times New Roman" w:cs="Times New Roman"/>
          <w:sz w:val="24"/>
          <w:szCs w:val="24"/>
          <w:lang w:eastAsia="zh-CN"/>
        </w:rPr>
        <w:t>рыгает в длину с места</w:t>
      </w:r>
      <w:r w:rsidRPr="00656D15">
        <w:rPr>
          <w:rFonts w:ascii="Times New Roman" w:hAnsi="Times New Roman" w:cs="Times New Roman"/>
          <w:sz w:val="24"/>
          <w:szCs w:val="24"/>
          <w:lang w:eastAsia="zh-CN"/>
        </w:rPr>
        <w:t xml:space="preserve">; </w:t>
      </w:r>
    </w:p>
    <w:p w:rsidR="00656D15" w:rsidRPr="00656D15" w:rsidRDefault="00656D15" w:rsidP="0042745C">
      <w:pPr>
        <w:suppressLineNumbers/>
        <w:snapToGrid w:val="0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56D15">
        <w:rPr>
          <w:rFonts w:ascii="Times New Roman" w:hAnsi="Times New Roman" w:cs="Times New Roman"/>
          <w:sz w:val="24"/>
          <w:szCs w:val="24"/>
          <w:lang w:eastAsia="zh-CN"/>
        </w:rPr>
        <w:t xml:space="preserve">катает мяч в заданном направлении, бросает двумя руками от груди, из-за головы, ударяет мячом об пол, бросает его вверх  и ловит; </w:t>
      </w:r>
    </w:p>
    <w:p w:rsidR="00656D15" w:rsidRPr="00656D15" w:rsidRDefault="00656D15" w:rsidP="0042745C">
      <w:pPr>
        <w:suppressLineNumbers/>
        <w:snapToGrid w:val="0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56D15">
        <w:rPr>
          <w:rFonts w:ascii="Times New Roman" w:hAnsi="Times New Roman" w:cs="Times New Roman"/>
          <w:sz w:val="24"/>
          <w:szCs w:val="24"/>
          <w:lang w:eastAsia="zh-CN"/>
        </w:rPr>
        <w:t>метает предметы правой и левой рукой на расстояни</w:t>
      </w:r>
      <w:r w:rsidR="00FC07F6">
        <w:rPr>
          <w:rFonts w:ascii="Times New Roman" w:hAnsi="Times New Roman" w:cs="Times New Roman"/>
          <w:sz w:val="24"/>
          <w:szCs w:val="24"/>
          <w:lang w:eastAsia="zh-CN"/>
        </w:rPr>
        <w:t>е</w:t>
      </w:r>
      <w:r w:rsidRPr="00656D15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656D15" w:rsidRPr="00656D15" w:rsidRDefault="00656D15" w:rsidP="0042745C">
      <w:pPr>
        <w:suppressLineNumbers/>
        <w:snapToGrid w:val="0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56D15">
        <w:rPr>
          <w:rFonts w:ascii="Times New Roman" w:hAnsi="Times New Roman" w:cs="Times New Roman"/>
          <w:sz w:val="24"/>
          <w:szCs w:val="24"/>
          <w:lang w:eastAsia="zh-CN"/>
        </w:rPr>
        <w:t xml:space="preserve"> 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деятельности;</w:t>
      </w:r>
    </w:p>
    <w:p w:rsidR="00656D15" w:rsidRPr="00656D15" w:rsidRDefault="00656D15" w:rsidP="0042745C">
      <w:pPr>
        <w:suppressLineNumbers/>
        <w:snapToGrid w:val="0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56D15">
        <w:rPr>
          <w:rFonts w:ascii="Times New Roman" w:hAnsi="Times New Roman" w:cs="Times New Roman"/>
          <w:sz w:val="24"/>
          <w:szCs w:val="24"/>
          <w:lang w:eastAsia="zh-CN"/>
        </w:rPr>
        <w:t>пользуется физкультурным оборудованием в свободное время.</w:t>
      </w:r>
    </w:p>
    <w:p w:rsidR="00656D15" w:rsidRPr="00656D15" w:rsidRDefault="00656D15" w:rsidP="0042745C">
      <w:pPr>
        <w:suppressLineNumbers/>
        <w:snapToGrid w:val="0"/>
        <w:ind w:right="57" w:firstLine="567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656D1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Социально – коммуникативное развитие:  </w:t>
      </w:r>
    </w:p>
    <w:p w:rsidR="00656D15" w:rsidRPr="00656D15" w:rsidRDefault="006735A5" w:rsidP="0042745C">
      <w:pPr>
        <w:suppressLineNumbers/>
        <w:snapToGrid w:val="0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проявляет доброжелательность</w:t>
      </w:r>
      <w:r w:rsidR="00656D15" w:rsidRPr="00656D15">
        <w:rPr>
          <w:rFonts w:ascii="Times New Roman" w:hAnsi="Times New Roman" w:cs="Times New Roman"/>
          <w:sz w:val="24"/>
          <w:szCs w:val="24"/>
          <w:lang w:eastAsia="zh-CN"/>
        </w:rPr>
        <w:t xml:space="preserve"> по отношению к окружающим, откликается на эмоции близких людей и друзей,  умеет действовать совместно в подвижных играх и физических упражнениях,   соблюдает правила в совместных играх,  проявляет доброжелательно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е отношение к окружающим, умеет </w:t>
      </w:r>
      <w:r w:rsidR="00656D15" w:rsidRPr="00656D15">
        <w:rPr>
          <w:rFonts w:ascii="Times New Roman" w:hAnsi="Times New Roman" w:cs="Times New Roman"/>
          <w:sz w:val="24"/>
          <w:szCs w:val="24"/>
          <w:lang w:eastAsia="zh-CN"/>
        </w:rPr>
        <w:t xml:space="preserve"> делиться с товарищем;</w:t>
      </w:r>
    </w:p>
    <w:p w:rsidR="00656D15" w:rsidRPr="00656D15" w:rsidRDefault="00656D15" w:rsidP="0042745C">
      <w:pPr>
        <w:suppressLineNumbers/>
        <w:snapToGrid w:val="0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56D15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имеет опыт правильной оценки хороших и плохих поступков;</w:t>
      </w:r>
    </w:p>
    <w:p w:rsidR="00656D15" w:rsidRPr="00656D15" w:rsidRDefault="00656D15" w:rsidP="0042745C">
      <w:pPr>
        <w:suppressLineNumbers/>
        <w:snapToGrid w:val="0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56D15">
        <w:rPr>
          <w:rFonts w:ascii="Times New Roman" w:hAnsi="Times New Roman" w:cs="Times New Roman"/>
          <w:sz w:val="24"/>
          <w:szCs w:val="24"/>
          <w:lang w:eastAsia="zh-CN"/>
        </w:rPr>
        <w:t>способен самостоятельно выполнять элементарные поручения, преодолевать небольшие трудности.</w:t>
      </w:r>
    </w:p>
    <w:p w:rsidR="006735A5" w:rsidRDefault="006735A5" w:rsidP="0042745C">
      <w:pPr>
        <w:suppressLineNumbers/>
        <w:snapToGrid w:val="0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56D15" w:rsidRPr="00656D15" w:rsidRDefault="00656D15" w:rsidP="0042745C">
      <w:pPr>
        <w:suppressLineNumbers/>
        <w:snapToGrid w:val="0"/>
        <w:ind w:right="57" w:firstLine="567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656D15">
        <w:rPr>
          <w:rFonts w:ascii="Times New Roman" w:hAnsi="Times New Roman" w:cs="Times New Roman"/>
          <w:b/>
          <w:sz w:val="24"/>
          <w:szCs w:val="24"/>
          <w:lang w:eastAsia="zh-CN"/>
        </w:rPr>
        <w:t>Речевое развитие:</w:t>
      </w:r>
    </w:p>
    <w:p w:rsidR="00656D15" w:rsidRPr="00656D15" w:rsidRDefault="00656D15" w:rsidP="0042745C">
      <w:pPr>
        <w:suppressLineNumbers/>
        <w:snapToGrid w:val="0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56D15">
        <w:rPr>
          <w:rFonts w:ascii="Times New Roman" w:hAnsi="Times New Roman" w:cs="Times New Roman"/>
          <w:sz w:val="24"/>
          <w:szCs w:val="24"/>
          <w:lang w:eastAsia="zh-CN"/>
        </w:rPr>
        <w:t xml:space="preserve"> запоминает и повторяет спортивные считалки и загадки, способен поддерживать беседу, отвечать на вопросы, владеет устной  речью, может выражать свои мысли и желания.</w:t>
      </w:r>
    </w:p>
    <w:p w:rsidR="00656D15" w:rsidRPr="00656D15" w:rsidRDefault="00656D15" w:rsidP="0042745C">
      <w:pPr>
        <w:suppressLineNumbers/>
        <w:snapToGrid w:val="0"/>
        <w:ind w:right="57" w:firstLine="567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656D1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Познавательное развитие: </w:t>
      </w:r>
    </w:p>
    <w:p w:rsidR="00656D15" w:rsidRPr="00656D15" w:rsidRDefault="00656D15" w:rsidP="0042745C">
      <w:pPr>
        <w:suppressLineNumbers/>
        <w:snapToGrid w:val="0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56D15">
        <w:rPr>
          <w:rFonts w:ascii="Times New Roman" w:hAnsi="Times New Roman" w:cs="Times New Roman"/>
          <w:sz w:val="24"/>
          <w:szCs w:val="24"/>
          <w:lang w:eastAsia="zh-CN"/>
        </w:rPr>
        <w:t xml:space="preserve">различает по цвету и форме различный инвентарь и игровое оборудование, ориентируется в ритме и темпе выполнения движений. </w:t>
      </w:r>
    </w:p>
    <w:p w:rsidR="00656D15" w:rsidRPr="004A3438" w:rsidRDefault="00656D15" w:rsidP="0042745C">
      <w:pPr>
        <w:suppressLineNumbers/>
        <w:snapToGrid w:val="0"/>
        <w:ind w:right="57" w:firstLine="567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A3438">
        <w:rPr>
          <w:rFonts w:ascii="Times New Roman" w:hAnsi="Times New Roman" w:cs="Times New Roman"/>
          <w:b/>
          <w:sz w:val="24"/>
          <w:szCs w:val="24"/>
          <w:lang w:eastAsia="zh-CN"/>
        </w:rPr>
        <w:t>Художественно – эстетическое развитие:</w:t>
      </w:r>
    </w:p>
    <w:p w:rsidR="00656D15" w:rsidRPr="004A3438" w:rsidRDefault="00656D15" w:rsidP="0042745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A3438">
        <w:rPr>
          <w:rFonts w:ascii="Times New Roman" w:hAnsi="Times New Roman" w:cs="Times New Roman"/>
          <w:sz w:val="24"/>
          <w:szCs w:val="24"/>
          <w:lang w:eastAsia="zh-CN"/>
        </w:rPr>
        <w:t xml:space="preserve"> проявляет эстетическое отношение к словесному, музыкальному сопровождению.</w:t>
      </w:r>
    </w:p>
    <w:p w:rsidR="0042745C" w:rsidRDefault="0042745C" w:rsidP="0042745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56D15" w:rsidRPr="007865C0" w:rsidRDefault="00875EFC" w:rsidP="0042745C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П</w:t>
      </w:r>
      <w:r w:rsidR="002241A3" w:rsidRPr="007865C0">
        <w:rPr>
          <w:rFonts w:ascii="Times New Roman" w:hAnsi="Times New Roman" w:cs="Times New Roman"/>
          <w:sz w:val="24"/>
          <w:szCs w:val="24"/>
        </w:rPr>
        <w:t>одвижные игры  в повседн</w:t>
      </w:r>
      <w:r w:rsidRPr="007865C0">
        <w:rPr>
          <w:rFonts w:ascii="Times New Roman" w:hAnsi="Times New Roman" w:cs="Times New Roman"/>
          <w:sz w:val="24"/>
          <w:szCs w:val="24"/>
        </w:rPr>
        <w:t>евной жизни для детей 3 – 4 лет</w:t>
      </w:r>
    </w:p>
    <w:tbl>
      <w:tblPr>
        <w:tblStyle w:val="af9"/>
        <w:tblW w:w="0" w:type="auto"/>
        <w:tblLook w:val="04A0"/>
      </w:tblPr>
      <w:tblGrid>
        <w:gridCol w:w="675"/>
        <w:gridCol w:w="3828"/>
        <w:gridCol w:w="10156"/>
      </w:tblGrid>
      <w:tr w:rsidR="00656D15" w:rsidRPr="007865C0" w:rsidTr="0042745C">
        <w:trPr>
          <w:cantSplit/>
          <w:trHeight w:val="983"/>
        </w:trPr>
        <w:tc>
          <w:tcPr>
            <w:tcW w:w="675" w:type="dxa"/>
            <w:textDirection w:val="btLr"/>
            <w:vAlign w:val="center"/>
          </w:tcPr>
          <w:p w:rsidR="00656D15" w:rsidRPr="007865C0" w:rsidRDefault="00656D15" w:rsidP="00AA7D44">
            <w:pPr>
              <w:suppressLineNumbers/>
              <w:shd w:val="clear" w:color="auto" w:fill="FFFFFF"/>
              <w:snapToGri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828" w:type="dxa"/>
            <w:vAlign w:val="center"/>
          </w:tcPr>
          <w:p w:rsidR="00656D15" w:rsidRPr="007865C0" w:rsidRDefault="00656D15" w:rsidP="00443656">
            <w:pPr>
              <w:suppressLineNumbers/>
              <w:shd w:val="clear" w:color="auto" w:fill="FFFFFF"/>
              <w:snapToGri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Название игры</w:t>
            </w:r>
          </w:p>
        </w:tc>
        <w:tc>
          <w:tcPr>
            <w:tcW w:w="10156" w:type="dxa"/>
            <w:vAlign w:val="center"/>
          </w:tcPr>
          <w:p w:rsidR="00656D15" w:rsidRPr="007865C0" w:rsidRDefault="00656D15" w:rsidP="004274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двигательная деятельность</w:t>
            </w:r>
          </w:p>
        </w:tc>
      </w:tr>
      <w:tr w:rsidR="00194890" w:rsidRPr="007865C0" w:rsidTr="00194890">
        <w:trPr>
          <w:cantSplit/>
          <w:trHeight w:val="1134"/>
        </w:trPr>
        <w:tc>
          <w:tcPr>
            <w:tcW w:w="675" w:type="dxa"/>
            <w:textDirection w:val="btLr"/>
          </w:tcPr>
          <w:p w:rsidR="00194890" w:rsidRPr="007865C0" w:rsidRDefault="00194890" w:rsidP="00194890">
            <w:pPr>
              <w:suppressLineNumbers/>
              <w:ind w:left="113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828" w:type="dxa"/>
          </w:tcPr>
          <w:p w:rsidR="00194890" w:rsidRPr="007865C0" w:rsidRDefault="00194890" w:rsidP="00AA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«Ходим – бегаем»</w:t>
            </w:r>
            <w:r w:rsidR="00E31AD0">
              <w:rPr>
                <w:rFonts w:ascii="Times New Roman" w:hAnsi="Times New Roman" w:cs="Times New Roman"/>
                <w:sz w:val="24"/>
                <w:szCs w:val="24"/>
              </w:rPr>
              <w:t xml:space="preserve">, «По тропинке», «Догони меня», 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«Обезьянки» «Найди мяч».</w:t>
            </w:r>
          </w:p>
        </w:tc>
        <w:tc>
          <w:tcPr>
            <w:tcW w:w="10156" w:type="dxa"/>
          </w:tcPr>
          <w:p w:rsidR="00194890" w:rsidRPr="007865C0" w:rsidRDefault="00194890" w:rsidP="00E31AD0">
            <w:pPr>
              <w:pStyle w:val="afa"/>
              <w:numPr>
                <w:ilvl w:val="0"/>
                <w:numId w:val="22"/>
              </w:num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Ходим по сигналу. </w:t>
            </w:r>
          </w:p>
          <w:p w:rsidR="00194890" w:rsidRPr="007865C0" w:rsidRDefault="00194890" w:rsidP="00E31AD0">
            <w:pPr>
              <w:pStyle w:val="afa"/>
              <w:numPr>
                <w:ilvl w:val="0"/>
                <w:numId w:val="22"/>
              </w:num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Равновесие - ходьба по ограниченной поверхности.</w:t>
            </w:r>
          </w:p>
          <w:p w:rsidR="00194890" w:rsidRPr="007865C0" w:rsidRDefault="00194890" w:rsidP="00E31AD0">
            <w:pPr>
              <w:pStyle w:val="afa"/>
              <w:numPr>
                <w:ilvl w:val="0"/>
                <w:numId w:val="22"/>
              </w:num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Ходим и бегаем, меняя направление на определенный сигнал.</w:t>
            </w:r>
          </w:p>
          <w:p w:rsidR="00194890" w:rsidRPr="007865C0" w:rsidRDefault="00194890" w:rsidP="00E31AD0">
            <w:pPr>
              <w:pStyle w:val="afa"/>
              <w:numPr>
                <w:ilvl w:val="0"/>
                <w:numId w:val="22"/>
              </w:num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Ползаем.</w:t>
            </w:r>
          </w:p>
          <w:p w:rsidR="00194890" w:rsidRPr="007865C0" w:rsidRDefault="00194890" w:rsidP="00E31AD0">
            <w:pPr>
              <w:pStyle w:val="afa"/>
              <w:numPr>
                <w:ilvl w:val="0"/>
                <w:numId w:val="22"/>
              </w:num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Подлезаем под веревку. </w:t>
            </w:r>
          </w:p>
          <w:p w:rsidR="00194890" w:rsidRPr="007865C0" w:rsidRDefault="00194890" w:rsidP="00E31AD0">
            <w:pPr>
              <w:pStyle w:val="afa"/>
              <w:numPr>
                <w:ilvl w:val="0"/>
                <w:numId w:val="22"/>
              </w:num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Бросаем предмет вдаль правой и левой рукой.</w:t>
            </w:r>
          </w:p>
          <w:p w:rsidR="00194890" w:rsidRPr="007865C0" w:rsidRDefault="00194890" w:rsidP="00E31AD0">
            <w:pPr>
              <w:suppressLineNumbers/>
              <w:ind w:left="417" w:right="5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7. Слушаем стихи и выполняем характерные движения персонажей.</w:t>
            </w:r>
          </w:p>
          <w:p w:rsidR="00194890" w:rsidRPr="007865C0" w:rsidRDefault="00194890" w:rsidP="00AA7D44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4890" w:rsidRPr="007865C0" w:rsidTr="00194890">
        <w:trPr>
          <w:cantSplit/>
          <w:trHeight w:val="1134"/>
        </w:trPr>
        <w:tc>
          <w:tcPr>
            <w:tcW w:w="675" w:type="dxa"/>
            <w:textDirection w:val="btLr"/>
          </w:tcPr>
          <w:p w:rsidR="00194890" w:rsidRPr="007865C0" w:rsidRDefault="00194890" w:rsidP="00194890">
            <w:pPr>
              <w:suppressLineNumbers/>
              <w:ind w:left="113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828" w:type="dxa"/>
          </w:tcPr>
          <w:p w:rsidR="00194890" w:rsidRPr="007865C0" w:rsidRDefault="00194890" w:rsidP="00AA7D44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«Автомобиль», «Догоните меня», «Воробышки и автомобиль», «Пробеги и не сбей», «Поезд».</w:t>
            </w:r>
          </w:p>
        </w:tc>
        <w:tc>
          <w:tcPr>
            <w:tcW w:w="10156" w:type="dxa"/>
          </w:tcPr>
          <w:p w:rsidR="00194890" w:rsidRPr="007865C0" w:rsidRDefault="00194890" w:rsidP="00AA7D44">
            <w:pPr>
              <w:pStyle w:val="afa"/>
              <w:numPr>
                <w:ilvl w:val="0"/>
                <w:numId w:val="25"/>
              </w:num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Ходим – бегаем  по сигналу (автомобиль едет то медленно, то быстро).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5"/>
              </w:num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Бегаем – догоняем, в разных направлениях, останавливаемся по сигналу. 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5"/>
              </w:num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Прыгаем легко, как воробышки, сохраняя равновесие, прыжки вперед на двух ногах, слышим – когда появляется автомобиль. 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5"/>
              </w:num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Равновесие -  побеги, не задень предмет.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5"/>
              </w:num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Едем на поезде. Остановка, ходим  по гимнастической скамейке, ходим парами в определенном направлении.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5"/>
              </w:num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Бросаем и ловим  мяч.</w:t>
            </w:r>
          </w:p>
          <w:p w:rsidR="00875EFC" w:rsidRPr="007865C0" w:rsidRDefault="00875EFC" w:rsidP="00875EFC">
            <w:pPr>
              <w:pStyle w:val="afa"/>
              <w:suppressLineNumbers/>
              <w:snapToGrid w:val="0"/>
              <w:ind w:left="420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4890" w:rsidRPr="007865C0" w:rsidTr="00194890">
        <w:trPr>
          <w:cantSplit/>
          <w:trHeight w:val="1134"/>
        </w:trPr>
        <w:tc>
          <w:tcPr>
            <w:tcW w:w="675" w:type="dxa"/>
            <w:textDirection w:val="btLr"/>
          </w:tcPr>
          <w:p w:rsidR="00194890" w:rsidRPr="007865C0" w:rsidRDefault="00194890" w:rsidP="00194890">
            <w:pPr>
              <w:suppressLineNumbers/>
              <w:ind w:left="113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828" w:type="dxa"/>
          </w:tcPr>
          <w:p w:rsidR="00194890" w:rsidRPr="007865C0" w:rsidRDefault="00194890" w:rsidP="00AA7D44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«Скорее в круг», «Пружинки», «Машина» «Пройди как Мишка», «Проползи как мышка».</w:t>
            </w:r>
          </w:p>
          <w:p w:rsidR="00194890" w:rsidRPr="007865C0" w:rsidRDefault="00194890" w:rsidP="00AA7D44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890" w:rsidRPr="007865C0" w:rsidRDefault="00194890" w:rsidP="00AA7D44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890" w:rsidRPr="007865C0" w:rsidRDefault="00194890" w:rsidP="00194890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94890" w:rsidRPr="007865C0" w:rsidRDefault="00194890" w:rsidP="00AA7D4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56" w:type="dxa"/>
          </w:tcPr>
          <w:p w:rsidR="00194890" w:rsidRPr="007865C0" w:rsidRDefault="00194890" w:rsidP="00AA7D44">
            <w:pPr>
              <w:pStyle w:val="afa"/>
              <w:numPr>
                <w:ilvl w:val="0"/>
                <w:numId w:val="23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Ходим по кругу, взявшись за руки,  на носочках.  Бегаем врассыпную. По сигналу возвращаемся в круг.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3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Мягко пружиним в коленях.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3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Ходим как Мишки.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3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Ползаем как мышки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4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Переступаем через препятствия.  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2"/>
              </w:num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Реагируем на сигнал. 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4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Ловко крутим руль машины. Едем домой.</w:t>
            </w:r>
          </w:p>
          <w:p w:rsidR="00875EFC" w:rsidRPr="007865C0" w:rsidRDefault="00875EFC" w:rsidP="00875EFC">
            <w:pPr>
              <w:pStyle w:val="afa"/>
              <w:suppressLineNumbers/>
              <w:shd w:val="clear" w:color="auto" w:fill="FFFFFF"/>
              <w:snapToGrid w:val="0"/>
              <w:ind w:left="41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90" w:rsidRPr="007865C0" w:rsidTr="00194890">
        <w:trPr>
          <w:cantSplit/>
          <w:trHeight w:val="1134"/>
        </w:trPr>
        <w:tc>
          <w:tcPr>
            <w:tcW w:w="675" w:type="dxa"/>
            <w:textDirection w:val="btLr"/>
          </w:tcPr>
          <w:p w:rsidR="00194890" w:rsidRPr="007865C0" w:rsidRDefault="00194890" w:rsidP="00194890">
            <w:pPr>
              <w:suppressLineNumbers/>
              <w:ind w:left="113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828" w:type="dxa"/>
          </w:tcPr>
          <w:p w:rsidR="00194890" w:rsidRPr="007865C0" w:rsidRDefault="00194890" w:rsidP="00AA7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«Охотники и Зайцы»,  «Меткий стрелок», «Попади в мишень»,    </w:t>
            </w: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«В зоопарке», «Лазающие обезьянки».</w:t>
            </w:r>
          </w:p>
          <w:p w:rsidR="00194890" w:rsidRPr="007865C0" w:rsidRDefault="00194890" w:rsidP="00AA7D4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56" w:type="dxa"/>
          </w:tcPr>
          <w:p w:rsidR="00194890" w:rsidRPr="007865C0" w:rsidRDefault="00194890" w:rsidP="00AA7D44">
            <w:pPr>
              <w:pStyle w:val="afa"/>
              <w:numPr>
                <w:ilvl w:val="0"/>
                <w:numId w:val="26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Развиваем внимание и координа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softHyphen/>
              <w:t>цию движений.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6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Развиваем меткость попадания в мишень.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6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Лазаем по гимнастической стенке. 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6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Ходим по гимнастической скамейке.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6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Прыгаем в длину с места, сохраняя чувство равновесия. </w:t>
            </w:r>
          </w:p>
          <w:p w:rsidR="00875EFC" w:rsidRPr="007865C0" w:rsidRDefault="00875EFC" w:rsidP="00875EFC">
            <w:pPr>
              <w:pStyle w:val="afa"/>
              <w:suppressLineNumbers/>
              <w:shd w:val="clear" w:color="auto" w:fill="FFFFFF"/>
              <w:snapToGrid w:val="0"/>
              <w:ind w:left="515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90" w:rsidRPr="007865C0" w:rsidTr="00194890">
        <w:trPr>
          <w:cantSplit/>
          <w:trHeight w:val="1134"/>
        </w:trPr>
        <w:tc>
          <w:tcPr>
            <w:tcW w:w="675" w:type="dxa"/>
            <w:textDirection w:val="btLr"/>
          </w:tcPr>
          <w:p w:rsidR="00194890" w:rsidRPr="007865C0" w:rsidRDefault="00194890" w:rsidP="00194890">
            <w:pPr>
              <w:suppressLineNumbers/>
              <w:ind w:left="113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828" w:type="dxa"/>
          </w:tcPr>
          <w:p w:rsidR="00194890" w:rsidRPr="007865C0" w:rsidRDefault="00194890" w:rsidP="00AA7D4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«Стой!», 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«Пушистые цыплята»,</w:t>
            </w: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«Берегись!», «Ловишки в кругу», «Попрыгаем».</w:t>
            </w:r>
          </w:p>
        </w:tc>
        <w:tc>
          <w:tcPr>
            <w:tcW w:w="10156" w:type="dxa"/>
          </w:tcPr>
          <w:p w:rsidR="00194890" w:rsidRPr="007865C0" w:rsidRDefault="00194890" w:rsidP="00AA7D44">
            <w:pPr>
              <w:pStyle w:val="afa"/>
              <w:numPr>
                <w:ilvl w:val="0"/>
                <w:numId w:val="27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Выполняем характерные движения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7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Реагируем на сигнал.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7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Выполняем задания.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7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под музыку.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7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Закрепляем умения ходить и бегать, прыгать.</w:t>
            </w:r>
          </w:p>
          <w:p w:rsidR="00875EFC" w:rsidRPr="007865C0" w:rsidRDefault="00875EFC" w:rsidP="00875EFC">
            <w:pPr>
              <w:pStyle w:val="afa"/>
              <w:suppressLineNumbers/>
              <w:shd w:val="clear" w:color="auto" w:fill="FFFFFF"/>
              <w:snapToGrid w:val="0"/>
              <w:ind w:left="41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90" w:rsidRPr="007865C0" w:rsidTr="00194890">
        <w:trPr>
          <w:cantSplit/>
          <w:trHeight w:val="1134"/>
        </w:trPr>
        <w:tc>
          <w:tcPr>
            <w:tcW w:w="675" w:type="dxa"/>
            <w:textDirection w:val="btLr"/>
          </w:tcPr>
          <w:p w:rsidR="00194890" w:rsidRPr="007865C0" w:rsidRDefault="00194890" w:rsidP="00194890">
            <w:pPr>
              <w:suppressLineNumbers/>
              <w:ind w:left="113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828" w:type="dxa"/>
          </w:tcPr>
          <w:p w:rsidR="00194890" w:rsidRPr="007865C0" w:rsidRDefault="00194890" w:rsidP="00AA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«Зеваки», «Веселые мячики», «Толкай мяч», «Играем  с обручем».</w:t>
            </w:r>
          </w:p>
        </w:tc>
        <w:tc>
          <w:tcPr>
            <w:tcW w:w="10156" w:type="dxa"/>
          </w:tcPr>
          <w:p w:rsidR="00194890" w:rsidRPr="007865C0" w:rsidRDefault="00194890" w:rsidP="00AA7D44">
            <w:pPr>
              <w:pStyle w:val="afa"/>
              <w:numPr>
                <w:ilvl w:val="0"/>
                <w:numId w:val="28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Катаем мяч в цель, толкаем мяч, прыгаем как мячики.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8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Развиваем внимание «Зеваки».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8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Катаем обруч друг другу.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8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Пролезаем в обруч. 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8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Прыгаем в обруч. 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8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Развиваем смелость и точность. </w:t>
            </w:r>
          </w:p>
          <w:p w:rsidR="00875EFC" w:rsidRPr="007865C0" w:rsidRDefault="00875EFC" w:rsidP="00875EFC">
            <w:pPr>
              <w:pStyle w:val="afa"/>
              <w:suppressLineNumbers/>
              <w:shd w:val="clear" w:color="auto" w:fill="FFFFFF"/>
              <w:snapToGrid w:val="0"/>
              <w:ind w:left="41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4890" w:rsidRPr="007865C0" w:rsidTr="00194890">
        <w:trPr>
          <w:cantSplit/>
          <w:trHeight w:val="1134"/>
        </w:trPr>
        <w:tc>
          <w:tcPr>
            <w:tcW w:w="675" w:type="dxa"/>
            <w:textDirection w:val="btLr"/>
          </w:tcPr>
          <w:p w:rsidR="00194890" w:rsidRPr="007865C0" w:rsidRDefault="00194890" w:rsidP="00194890">
            <w:pPr>
              <w:suppressLineNumbers/>
              <w:ind w:left="113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828" w:type="dxa"/>
          </w:tcPr>
          <w:p w:rsidR="00194890" w:rsidRPr="007865C0" w:rsidRDefault="00194890" w:rsidP="00AA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«Бег с ленточкой над головой», «Проползи – не задень», «Бег между кеглями»,</w:t>
            </w:r>
            <w:r w:rsidRPr="007865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«Тоннель»,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«Птицы и птенчики».</w:t>
            </w:r>
          </w:p>
          <w:p w:rsidR="00194890" w:rsidRPr="007865C0" w:rsidRDefault="00194890" w:rsidP="00AA7D4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156" w:type="dxa"/>
          </w:tcPr>
          <w:p w:rsidR="00194890" w:rsidRPr="007865C0" w:rsidRDefault="00194890" w:rsidP="00AA7D44">
            <w:pPr>
              <w:pStyle w:val="afa"/>
              <w:numPr>
                <w:ilvl w:val="0"/>
                <w:numId w:val="29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бегать с лентой над головой. Бег с предметом.  Сохраняем направление  бега.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9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Ползаем на четвереньках. Ползаем, не задевая кегли.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9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Бегаем  между кеглями.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9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Пролезаем в тоннель. </w:t>
            </w:r>
          </w:p>
          <w:p w:rsidR="00875EFC" w:rsidRPr="007865C0" w:rsidRDefault="00194890" w:rsidP="00875EFC">
            <w:pPr>
              <w:pStyle w:val="afa"/>
              <w:numPr>
                <w:ilvl w:val="0"/>
                <w:numId w:val="29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Развиваем внимание «Птицы и птенчики».</w:t>
            </w:r>
          </w:p>
        </w:tc>
      </w:tr>
      <w:tr w:rsidR="00194890" w:rsidRPr="007865C0" w:rsidTr="00194890">
        <w:trPr>
          <w:cantSplit/>
          <w:trHeight w:val="1134"/>
        </w:trPr>
        <w:tc>
          <w:tcPr>
            <w:tcW w:w="675" w:type="dxa"/>
            <w:textDirection w:val="btLr"/>
          </w:tcPr>
          <w:p w:rsidR="00194890" w:rsidRPr="007865C0" w:rsidRDefault="00194890" w:rsidP="00194890">
            <w:pPr>
              <w:suppressLineNumbers/>
              <w:ind w:left="113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828" w:type="dxa"/>
          </w:tcPr>
          <w:p w:rsidR="00194890" w:rsidRPr="007865C0" w:rsidRDefault="00194890" w:rsidP="00AA7D4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«Попрыгунчики», «Лягушки в болоте», «Здравствуй, сосед!». </w:t>
            </w:r>
          </w:p>
        </w:tc>
        <w:tc>
          <w:tcPr>
            <w:tcW w:w="10156" w:type="dxa"/>
          </w:tcPr>
          <w:p w:rsidR="00194890" w:rsidRPr="007865C0" w:rsidRDefault="00194890" w:rsidP="00AA7D44">
            <w:pPr>
              <w:pStyle w:val="afa"/>
              <w:numPr>
                <w:ilvl w:val="0"/>
                <w:numId w:val="30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Ходим по гимнастической скамейке и прыгаем в глубину. 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30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Развиваем  чувство равновесия и координации движений, прыгаем как лягушки, прыгаем по музыку. </w:t>
            </w:r>
          </w:p>
          <w:p w:rsidR="00875EFC" w:rsidRPr="007865C0" w:rsidRDefault="00194890" w:rsidP="00875EFC">
            <w:pPr>
              <w:pStyle w:val="afa"/>
              <w:numPr>
                <w:ilvl w:val="0"/>
                <w:numId w:val="30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Повторяем, закрепляем. Любимая игра «Здравствуй</w:t>
            </w:r>
            <w:r w:rsidR="00E31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сосед!».</w:t>
            </w:r>
          </w:p>
        </w:tc>
      </w:tr>
      <w:tr w:rsidR="00194890" w:rsidRPr="007865C0" w:rsidTr="00194890">
        <w:trPr>
          <w:cantSplit/>
          <w:trHeight w:val="1134"/>
        </w:trPr>
        <w:tc>
          <w:tcPr>
            <w:tcW w:w="675" w:type="dxa"/>
            <w:textDirection w:val="btLr"/>
          </w:tcPr>
          <w:p w:rsidR="00194890" w:rsidRPr="007865C0" w:rsidRDefault="00194890" w:rsidP="00194890">
            <w:pPr>
              <w:suppressLineNumbers/>
              <w:ind w:left="113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828" w:type="dxa"/>
          </w:tcPr>
          <w:p w:rsidR="00194890" w:rsidRPr="007865C0" w:rsidRDefault="00194890" w:rsidP="00AA7D4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Дорожки»,  «Зайка», «Пятнашки», 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«Попрыгунчики», «Переселение лягушек».</w:t>
            </w:r>
          </w:p>
        </w:tc>
        <w:tc>
          <w:tcPr>
            <w:tcW w:w="10156" w:type="dxa"/>
          </w:tcPr>
          <w:p w:rsidR="00194890" w:rsidRPr="007865C0" w:rsidRDefault="00194890" w:rsidP="00AA7D44">
            <w:pPr>
              <w:pStyle w:val="afa"/>
              <w:numPr>
                <w:ilvl w:val="0"/>
                <w:numId w:val="31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Закреплять умение ходить по наклонной дорожке. 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31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Прыгаем в высоту, в  длину с места.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31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заем и подлезаем под дугу.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31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Развиваем координацию движений, ориентировку в пространстве,  ловкость и самостоятельность</w:t>
            </w:r>
            <w:r w:rsidR="00875EFC"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75EFC" w:rsidRPr="007865C0" w:rsidRDefault="00875EFC" w:rsidP="00875EFC">
            <w:pPr>
              <w:pStyle w:val="afa"/>
              <w:suppressLineNumbers/>
              <w:shd w:val="clear" w:color="auto" w:fill="FFFFFF"/>
              <w:snapToGrid w:val="0"/>
              <w:ind w:left="41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241A3" w:rsidRDefault="002241A3" w:rsidP="004D36AE">
      <w:pPr>
        <w:rPr>
          <w:rFonts w:ascii="Times New Roman" w:hAnsi="Times New Roman" w:cs="Times New Roman"/>
          <w:sz w:val="24"/>
          <w:szCs w:val="24"/>
        </w:rPr>
      </w:pPr>
    </w:p>
    <w:p w:rsidR="001D1DCB" w:rsidRPr="007865C0" w:rsidRDefault="001D1DCB" w:rsidP="004D36AE">
      <w:pPr>
        <w:rPr>
          <w:rFonts w:ascii="Times New Roman" w:hAnsi="Times New Roman" w:cs="Times New Roman"/>
          <w:sz w:val="24"/>
          <w:szCs w:val="24"/>
        </w:rPr>
      </w:pPr>
    </w:p>
    <w:p w:rsidR="0042745C" w:rsidRPr="0042745C" w:rsidRDefault="0042745C" w:rsidP="0042745C">
      <w:pPr>
        <w:rPr>
          <w:rFonts w:ascii="Times New Roman" w:hAnsi="Times New Roman" w:cs="Times New Roman"/>
          <w:b/>
          <w:sz w:val="24"/>
          <w:szCs w:val="24"/>
        </w:rPr>
      </w:pPr>
    </w:p>
    <w:p w:rsidR="0042745C" w:rsidRDefault="0042745C" w:rsidP="0042745C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42745C" w:rsidRDefault="0042745C" w:rsidP="0042745C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42745C" w:rsidRDefault="0042745C" w:rsidP="0042745C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42745C" w:rsidRDefault="0042745C" w:rsidP="0042745C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B2EF3" w:rsidRPr="0042745C" w:rsidRDefault="0042745C" w:rsidP="0042745C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4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AB5DCD" w:rsidRPr="0042745C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AB5DCD" w:rsidRDefault="00AB5DCD" w:rsidP="0042745C">
      <w:pPr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>3.1 Учебно – методическое обеспечение образовательного процесса</w:t>
      </w:r>
    </w:p>
    <w:p w:rsidR="006B0631" w:rsidRPr="007865C0" w:rsidRDefault="006B0631" w:rsidP="0042745C">
      <w:pPr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9"/>
        <w:tblW w:w="0" w:type="auto"/>
        <w:tblInd w:w="57" w:type="dxa"/>
        <w:tblLayout w:type="fixed"/>
        <w:tblLook w:val="04A0"/>
      </w:tblPr>
      <w:tblGrid>
        <w:gridCol w:w="3453"/>
        <w:gridCol w:w="1701"/>
        <w:gridCol w:w="4536"/>
        <w:gridCol w:w="1985"/>
        <w:gridCol w:w="3054"/>
      </w:tblGrid>
      <w:tr w:rsidR="006E58D6" w:rsidRPr="007865C0" w:rsidTr="009E0D6D">
        <w:trPr>
          <w:trHeight w:val="411"/>
        </w:trPr>
        <w:tc>
          <w:tcPr>
            <w:tcW w:w="3453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/>
              </w:rPr>
            </w:pPr>
            <w:r w:rsidRPr="0030379C">
              <w:rPr>
                <w:rFonts w:ascii="Times New Roman" w:hAnsi="Times New Roman"/>
              </w:rPr>
              <w:t>Задачи</w:t>
            </w:r>
          </w:p>
        </w:tc>
        <w:tc>
          <w:tcPr>
            <w:tcW w:w="1701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/>
              </w:rPr>
            </w:pPr>
            <w:r w:rsidRPr="0030379C">
              <w:rPr>
                <w:rFonts w:ascii="Times New Roman" w:hAnsi="Times New Roman"/>
              </w:rPr>
              <w:t>Игрушки</w:t>
            </w:r>
          </w:p>
        </w:tc>
        <w:tc>
          <w:tcPr>
            <w:tcW w:w="4536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/>
              </w:rPr>
            </w:pPr>
            <w:r w:rsidRPr="0030379C">
              <w:rPr>
                <w:rFonts w:ascii="Times New Roman" w:hAnsi="Times New Roman"/>
              </w:rPr>
              <w:t xml:space="preserve">Игровое </w:t>
            </w:r>
          </w:p>
          <w:p w:rsidR="006E58D6" w:rsidRPr="0030379C" w:rsidRDefault="006E58D6" w:rsidP="00424240">
            <w:pPr>
              <w:jc w:val="center"/>
              <w:rPr>
                <w:rFonts w:ascii="Times New Roman" w:hAnsi="Times New Roman"/>
              </w:rPr>
            </w:pPr>
            <w:r w:rsidRPr="0030379C">
              <w:rPr>
                <w:rFonts w:ascii="Times New Roman" w:hAnsi="Times New Roman"/>
              </w:rPr>
              <w:t>оборудование</w:t>
            </w:r>
          </w:p>
        </w:tc>
        <w:tc>
          <w:tcPr>
            <w:tcW w:w="1985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/>
              </w:rPr>
            </w:pPr>
            <w:r w:rsidRPr="0030379C">
              <w:rPr>
                <w:rFonts w:ascii="Times New Roman" w:hAnsi="Times New Roman"/>
              </w:rPr>
              <w:t xml:space="preserve">Дидактические </w:t>
            </w:r>
          </w:p>
          <w:p w:rsidR="006E58D6" w:rsidRPr="0030379C" w:rsidRDefault="006E58D6" w:rsidP="00424240">
            <w:pPr>
              <w:jc w:val="center"/>
              <w:rPr>
                <w:rFonts w:ascii="Times New Roman" w:hAnsi="Times New Roman"/>
              </w:rPr>
            </w:pPr>
            <w:r w:rsidRPr="0030379C">
              <w:rPr>
                <w:rFonts w:ascii="Times New Roman" w:hAnsi="Times New Roman"/>
              </w:rPr>
              <w:t>материалы</w:t>
            </w:r>
          </w:p>
        </w:tc>
        <w:tc>
          <w:tcPr>
            <w:tcW w:w="3054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/>
              </w:rPr>
            </w:pPr>
            <w:r w:rsidRPr="0030379C">
              <w:rPr>
                <w:rFonts w:ascii="Times New Roman" w:hAnsi="Times New Roman"/>
              </w:rPr>
              <w:t>Виды деятельности</w:t>
            </w:r>
          </w:p>
        </w:tc>
      </w:tr>
      <w:tr w:rsidR="006E58D6" w:rsidRPr="007865C0" w:rsidTr="006E58D6">
        <w:trPr>
          <w:trHeight w:val="288"/>
        </w:trPr>
        <w:tc>
          <w:tcPr>
            <w:tcW w:w="3453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 w:cs="Times New Roman"/>
              </w:rPr>
            </w:pPr>
            <w:r w:rsidRPr="00303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 w:cs="Times New Roman"/>
              </w:rPr>
            </w:pPr>
            <w:r w:rsidRPr="003037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 w:cs="Times New Roman"/>
              </w:rPr>
            </w:pPr>
            <w:r w:rsidRPr="003037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 w:cs="Times New Roman"/>
              </w:rPr>
            </w:pPr>
            <w:r w:rsidRPr="003037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4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 w:cs="Times New Roman"/>
              </w:rPr>
            </w:pPr>
            <w:r w:rsidRPr="0030379C">
              <w:rPr>
                <w:rFonts w:ascii="Times New Roman" w:hAnsi="Times New Roman" w:cs="Times New Roman"/>
              </w:rPr>
              <w:t>5</w:t>
            </w:r>
          </w:p>
        </w:tc>
      </w:tr>
      <w:tr w:rsidR="00AB5DCD" w:rsidRPr="007865C0" w:rsidTr="0042745C">
        <w:tc>
          <w:tcPr>
            <w:tcW w:w="14729" w:type="dxa"/>
            <w:gridSpan w:val="5"/>
          </w:tcPr>
          <w:p w:rsidR="00AB5DCD" w:rsidRPr="007865C0" w:rsidRDefault="00AB5DCD" w:rsidP="00AB5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AB5DCD" w:rsidRPr="007865C0" w:rsidTr="009E0D6D">
        <w:tc>
          <w:tcPr>
            <w:tcW w:w="3453" w:type="dxa"/>
          </w:tcPr>
          <w:p w:rsidR="00AB5DCD" w:rsidRPr="007865C0" w:rsidRDefault="00BD53C6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физических качеств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координации, гибкости и др.</w:t>
            </w:r>
          </w:p>
        </w:tc>
        <w:tc>
          <w:tcPr>
            <w:tcW w:w="1701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Каталки, каталки на палочке, пирамиды с кольцами, развивающие наборы с пирамидами, кольцеброс</w:t>
            </w:r>
          </w:p>
        </w:tc>
        <w:tc>
          <w:tcPr>
            <w:tcW w:w="4536" w:type="dxa"/>
          </w:tcPr>
          <w:p w:rsidR="00AB5DCD" w:rsidRPr="007865C0" w:rsidRDefault="006735A5" w:rsidP="00BD53C6">
            <w:pPr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Машины-двигатели, игра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 xml:space="preserve">городки, </w:t>
            </w:r>
          </w:p>
          <w:p w:rsidR="00AB5DCD" w:rsidRPr="007865C0" w:rsidRDefault="00BD53C6" w:rsidP="00BD5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гольф детский, дартс,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 xml:space="preserve">мяч резиновый, </w:t>
            </w:r>
          </w:p>
          <w:p w:rsidR="00AB5DCD" w:rsidRPr="007865C0" w:rsidRDefault="00BD53C6" w:rsidP="00BD53C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мяч с </w:t>
            </w:r>
            <w:r w:rsidR="00467A5F">
              <w:rPr>
                <w:rFonts w:ascii="Times New Roman" w:hAnsi="Times New Roman"/>
                <w:sz w:val="24"/>
                <w:szCs w:val="24"/>
              </w:rPr>
              <w:t>рогами, мяч</w:t>
            </w:r>
            <w:r w:rsidR="006735A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попрыгун, горка большая,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 xml:space="preserve">набор мягких модулей, </w:t>
            </w:r>
            <w:r w:rsidR="006735A5">
              <w:rPr>
                <w:rFonts w:ascii="Times New Roman" w:hAnsi="Times New Roman"/>
                <w:sz w:val="24"/>
                <w:szCs w:val="24"/>
              </w:rPr>
              <w:t xml:space="preserve">сухой бассейн с комплектом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шаров,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клюшка с д</w:t>
            </w:r>
            <w:r w:rsidR="006735A5">
              <w:rPr>
                <w:rFonts w:ascii="Times New Roman" w:hAnsi="Times New Roman"/>
                <w:sz w:val="24"/>
                <w:szCs w:val="24"/>
              </w:rPr>
              <w:t xml:space="preserve">вумя мячами в сетке,спортивные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мини-центры</w:t>
            </w:r>
            <w:r w:rsidR="006735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</w:t>
            </w:r>
            <w:r w:rsidR="00BD53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4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AB5DCD" w:rsidRPr="007865C0" w:rsidRDefault="00BD53C6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  <w:p w:rsidR="00AB5DCD" w:rsidRPr="007865C0" w:rsidRDefault="00BD53C6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DCD" w:rsidRPr="007865C0" w:rsidTr="009E0D6D">
        <w:tc>
          <w:tcPr>
            <w:tcW w:w="3453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Формирование опорно-двигательной системы организма, развитие равновесия, крупной и мелкой моторики обеих рук, обучение правильному, не наносящему ущерба организму,  выполнению о</w:t>
            </w:r>
            <w:r w:rsidR="002206A7">
              <w:rPr>
                <w:rFonts w:ascii="Times New Roman" w:hAnsi="Times New Roman"/>
                <w:sz w:val="24"/>
                <w:szCs w:val="24"/>
              </w:rPr>
              <w:t>сновных движений (ходьба, бег, м</w:t>
            </w:r>
            <w:r w:rsidRPr="007865C0">
              <w:rPr>
                <w:rFonts w:ascii="Times New Roman" w:hAnsi="Times New Roman"/>
                <w:sz w:val="24"/>
                <w:szCs w:val="24"/>
              </w:rPr>
              <w:t>ягкие прыжки, повороты в обе стороны)</w:t>
            </w:r>
          </w:p>
        </w:tc>
        <w:tc>
          <w:tcPr>
            <w:tcW w:w="1701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Кегли, неваляшки, качалки, кольцеброс</w:t>
            </w:r>
          </w:p>
        </w:tc>
        <w:tc>
          <w:tcPr>
            <w:tcW w:w="4536" w:type="dxa"/>
          </w:tcPr>
          <w:p w:rsidR="00AB5DCD" w:rsidRPr="007865C0" w:rsidRDefault="00AB5DCD" w:rsidP="006735A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Машины-двигатели, на</w:t>
            </w:r>
            <w:r w:rsidR="006735A5">
              <w:rPr>
                <w:rFonts w:ascii="Times New Roman" w:hAnsi="Times New Roman"/>
                <w:sz w:val="24"/>
                <w:szCs w:val="24"/>
              </w:rPr>
              <w:t xml:space="preserve">бор шаров для сухого бассейна, мяч резиновый, мяч-попрыгун, </w:t>
            </w:r>
            <w:r w:rsidRPr="007865C0">
              <w:rPr>
                <w:rFonts w:ascii="Times New Roman" w:hAnsi="Times New Roman"/>
                <w:sz w:val="24"/>
                <w:szCs w:val="24"/>
              </w:rPr>
              <w:t>мяч массажный, обруч пластмассовый, игрушки для</w:t>
            </w:r>
            <w:r w:rsidR="006735A5">
              <w:rPr>
                <w:rFonts w:ascii="Times New Roman" w:hAnsi="Times New Roman"/>
                <w:sz w:val="24"/>
                <w:szCs w:val="24"/>
              </w:rPr>
              <w:t xml:space="preserve"> игры с водой и песком, тоннели </w:t>
            </w:r>
            <w:r w:rsidRPr="007865C0">
              <w:rPr>
                <w:rFonts w:ascii="Times New Roman" w:hAnsi="Times New Roman"/>
                <w:sz w:val="24"/>
                <w:szCs w:val="24"/>
              </w:rPr>
              <w:t xml:space="preserve">крупногабаритные, клюшка с двумя мячами в сетке, массажная дорожка, набор теннисный детский (4 предмета), </w:t>
            </w:r>
          </w:p>
          <w:p w:rsidR="00AB5DCD" w:rsidRPr="007865C0" w:rsidRDefault="006735A5" w:rsidP="006735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гольфа (3 предмета),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дартс, скакалки, обручи, лопаты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Мозаика, конструкторы, в т.ч. объёмные, шнуровки, развивающие наборы с пирамидами, пирамиды с кольцами</w:t>
            </w:r>
            <w:r w:rsidR="00BD53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4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AB5DCD" w:rsidRPr="007865C0" w:rsidRDefault="00BD53C6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  <w:p w:rsidR="00AB5DCD" w:rsidRPr="007865C0" w:rsidRDefault="00BD53C6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58D6" w:rsidRDefault="006E58D6">
      <w:r>
        <w:br w:type="page"/>
      </w:r>
    </w:p>
    <w:tbl>
      <w:tblPr>
        <w:tblStyle w:val="af9"/>
        <w:tblW w:w="0" w:type="auto"/>
        <w:tblInd w:w="57" w:type="dxa"/>
        <w:tblLayout w:type="fixed"/>
        <w:tblLook w:val="04A0"/>
      </w:tblPr>
      <w:tblGrid>
        <w:gridCol w:w="3453"/>
        <w:gridCol w:w="1701"/>
        <w:gridCol w:w="4536"/>
        <w:gridCol w:w="1985"/>
        <w:gridCol w:w="3054"/>
      </w:tblGrid>
      <w:tr w:rsidR="006E58D6" w:rsidRPr="007865C0" w:rsidTr="00424240">
        <w:trPr>
          <w:trHeight w:val="288"/>
        </w:trPr>
        <w:tc>
          <w:tcPr>
            <w:tcW w:w="3453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 w:cs="Times New Roman"/>
              </w:rPr>
            </w:pPr>
            <w:r w:rsidRPr="0030379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 w:cs="Times New Roman"/>
              </w:rPr>
            </w:pPr>
            <w:r w:rsidRPr="003037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 w:cs="Times New Roman"/>
              </w:rPr>
            </w:pPr>
            <w:r w:rsidRPr="003037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 w:cs="Times New Roman"/>
              </w:rPr>
            </w:pPr>
            <w:r w:rsidRPr="003037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4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 w:cs="Times New Roman"/>
              </w:rPr>
            </w:pPr>
            <w:r w:rsidRPr="0030379C">
              <w:rPr>
                <w:rFonts w:ascii="Times New Roman" w:hAnsi="Times New Roman" w:cs="Times New Roman"/>
              </w:rPr>
              <w:t>5</w:t>
            </w:r>
          </w:p>
        </w:tc>
      </w:tr>
      <w:tr w:rsidR="00AB5DCD" w:rsidRPr="007865C0" w:rsidTr="009E0D6D">
        <w:tc>
          <w:tcPr>
            <w:tcW w:w="3453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Формирование начальных представлений  о некоторых видах спорта</w:t>
            </w:r>
          </w:p>
        </w:tc>
        <w:tc>
          <w:tcPr>
            <w:tcW w:w="1701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Куклы-спортсмены</w:t>
            </w:r>
          </w:p>
        </w:tc>
        <w:tc>
          <w:tcPr>
            <w:tcW w:w="4536" w:type="dxa"/>
          </w:tcPr>
          <w:p w:rsidR="00AB5DCD" w:rsidRPr="007865C0" w:rsidRDefault="00AB5DCD" w:rsidP="006735A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Набор боксерский, велосипеды, набор для игры в мини-футбол и</w:t>
            </w:r>
            <w:r w:rsidR="006735A5">
              <w:rPr>
                <w:rFonts w:ascii="Times New Roman" w:hAnsi="Times New Roman"/>
                <w:sz w:val="24"/>
                <w:szCs w:val="24"/>
              </w:rPr>
              <w:t xml:space="preserve"> т.п., набор теннисный детский (4 предмета), </w:t>
            </w:r>
            <w:r w:rsidRPr="007865C0">
              <w:rPr>
                <w:rFonts w:ascii="Times New Roman" w:hAnsi="Times New Roman"/>
                <w:sz w:val="24"/>
                <w:szCs w:val="24"/>
              </w:rPr>
              <w:t>набор для гольфа(3 предмета)</w:t>
            </w:r>
            <w:r w:rsidR="006735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Настольно-печатные игры. Демонстрационный материал типа «Спорт и спортсмены», макеты типа «Стадион»</w:t>
            </w:r>
          </w:p>
        </w:tc>
        <w:tc>
          <w:tcPr>
            <w:tcW w:w="3054" w:type="dxa"/>
          </w:tcPr>
          <w:p w:rsidR="00AB5DCD" w:rsidRPr="007865C0" w:rsidRDefault="009E0D6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гровая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AB5DCD" w:rsidRPr="007865C0" w:rsidRDefault="00BD53C6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  <w:p w:rsidR="00AB5DCD" w:rsidRPr="007865C0" w:rsidRDefault="00BD53C6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DCD" w:rsidRPr="007865C0" w:rsidTr="009E0D6D">
        <w:tc>
          <w:tcPr>
            <w:tcW w:w="3453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Овладение подвижными играми с правилами</w:t>
            </w:r>
          </w:p>
        </w:tc>
        <w:tc>
          <w:tcPr>
            <w:tcW w:w="1701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Игры типа «Твистер», «Дартс» и т.п.</w:t>
            </w:r>
          </w:p>
        </w:tc>
        <w:tc>
          <w:tcPr>
            <w:tcW w:w="4536" w:type="dxa"/>
          </w:tcPr>
          <w:p w:rsidR="00AB5DCD" w:rsidRPr="007865C0" w:rsidRDefault="00BD53C6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Мяч резиновый, мяч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 xml:space="preserve">попрыгун, набор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гольфа, набор для игры в мини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футбол и т.п.</w:t>
            </w:r>
          </w:p>
        </w:tc>
        <w:tc>
          <w:tcPr>
            <w:tcW w:w="1985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3054" w:type="dxa"/>
          </w:tcPr>
          <w:p w:rsidR="00AB5DCD" w:rsidRPr="007865C0" w:rsidRDefault="009E0D6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гровая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AB5DCD" w:rsidRPr="007865C0" w:rsidRDefault="00BD53C6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  <w:p w:rsidR="00AB5DCD" w:rsidRPr="007865C0" w:rsidRDefault="00BD53C6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AB5DCD" w:rsidRPr="007865C0" w:rsidRDefault="006B0631" w:rsidP="006B0631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AB5DCD" w:rsidRPr="007865C0" w:rsidTr="009E0D6D">
        <w:tc>
          <w:tcPr>
            <w:tcW w:w="3453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Становление целенаправленности и саморегуляции в двигательной сфере</w:t>
            </w:r>
          </w:p>
        </w:tc>
        <w:tc>
          <w:tcPr>
            <w:tcW w:w="1701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Игра – городки, кольцеброс, движущиеся игрушки</w:t>
            </w:r>
          </w:p>
        </w:tc>
        <w:tc>
          <w:tcPr>
            <w:tcW w:w="4536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Игровой центр с горкой, набор для игры в мин</w:t>
            </w:r>
            <w:r w:rsidR="00467A5F" w:rsidRPr="007865C0">
              <w:rPr>
                <w:rFonts w:ascii="Times New Roman" w:hAnsi="Times New Roman"/>
                <w:sz w:val="24"/>
                <w:szCs w:val="24"/>
              </w:rPr>
              <w:t>и -</w:t>
            </w:r>
            <w:r w:rsidRPr="007865C0">
              <w:rPr>
                <w:rFonts w:ascii="Times New Roman" w:hAnsi="Times New Roman"/>
                <w:sz w:val="24"/>
                <w:szCs w:val="24"/>
              </w:rPr>
              <w:t xml:space="preserve"> футбол, набор боксерский</w:t>
            </w:r>
            <w:r w:rsidR="00BD53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3054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AB5DCD" w:rsidRPr="007865C0" w:rsidRDefault="00BD53C6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Худ</w:t>
            </w:r>
            <w:r w:rsidR="00BD53C6">
              <w:rPr>
                <w:rFonts w:ascii="Times New Roman" w:hAnsi="Times New Roman"/>
                <w:sz w:val="24"/>
                <w:szCs w:val="24"/>
              </w:rPr>
              <w:t xml:space="preserve">ожественно </w:t>
            </w:r>
            <w:r w:rsidR="00467A5F">
              <w:rPr>
                <w:rFonts w:ascii="Times New Roman" w:hAnsi="Times New Roman"/>
                <w:sz w:val="24"/>
                <w:szCs w:val="24"/>
              </w:rPr>
              <w:t>-</w:t>
            </w:r>
            <w:r w:rsidR="00467A5F" w:rsidRPr="007865C0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Pr="007865C0">
              <w:rPr>
                <w:rFonts w:ascii="Times New Roman" w:hAnsi="Times New Roman"/>
                <w:sz w:val="24"/>
                <w:szCs w:val="24"/>
              </w:rPr>
              <w:t>стетическая</w:t>
            </w:r>
          </w:p>
          <w:p w:rsidR="00AB5DCD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6B0631" w:rsidRPr="007865C0" w:rsidRDefault="006B0631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58D6" w:rsidRDefault="006E58D6">
      <w:r>
        <w:br w:type="page"/>
      </w:r>
    </w:p>
    <w:tbl>
      <w:tblPr>
        <w:tblStyle w:val="af9"/>
        <w:tblW w:w="0" w:type="auto"/>
        <w:tblInd w:w="57" w:type="dxa"/>
        <w:tblLayout w:type="fixed"/>
        <w:tblLook w:val="04A0"/>
      </w:tblPr>
      <w:tblGrid>
        <w:gridCol w:w="3453"/>
        <w:gridCol w:w="1701"/>
        <w:gridCol w:w="4536"/>
        <w:gridCol w:w="1985"/>
        <w:gridCol w:w="3054"/>
      </w:tblGrid>
      <w:tr w:rsidR="006E58D6" w:rsidRPr="007865C0" w:rsidTr="00424240">
        <w:trPr>
          <w:trHeight w:val="288"/>
        </w:trPr>
        <w:tc>
          <w:tcPr>
            <w:tcW w:w="3453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 w:cs="Times New Roman"/>
              </w:rPr>
            </w:pPr>
            <w:r w:rsidRPr="0030379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 w:cs="Times New Roman"/>
              </w:rPr>
            </w:pPr>
            <w:r w:rsidRPr="003037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 w:cs="Times New Roman"/>
              </w:rPr>
            </w:pPr>
            <w:r w:rsidRPr="003037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 w:cs="Times New Roman"/>
              </w:rPr>
            </w:pPr>
            <w:r w:rsidRPr="003037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4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 w:cs="Times New Roman"/>
              </w:rPr>
            </w:pPr>
            <w:r w:rsidRPr="0030379C">
              <w:rPr>
                <w:rFonts w:ascii="Times New Roman" w:hAnsi="Times New Roman" w:cs="Times New Roman"/>
              </w:rPr>
              <w:t>5</w:t>
            </w:r>
          </w:p>
        </w:tc>
      </w:tr>
      <w:tr w:rsidR="00AB5DCD" w:rsidRPr="007865C0" w:rsidTr="009E0D6D">
        <w:tc>
          <w:tcPr>
            <w:tcW w:w="3453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Развитие физических качеств – координации, гибкости и др.</w:t>
            </w:r>
          </w:p>
        </w:tc>
        <w:tc>
          <w:tcPr>
            <w:tcW w:w="1701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Каталки, каталки на палочке, пирамиды с кольцами, развивающие наборы с пирамидами, кольцеброс</w:t>
            </w:r>
          </w:p>
        </w:tc>
        <w:tc>
          <w:tcPr>
            <w:tcW w:w="4536" w:type="dxa"/>
          </w:tcPr>
          <w:p w:rsidR="00AB5DCD" w:rsidRPr="007865C0" w:rsidRDefault="00BD53C6" w:rsidP="00BD53C6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Машины-двигатели, игра -  городки,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 xml:space="preserve">гольф детский, дартс, мяч резиновый, </w:t>
            </w:r>
          </w:p>
          <w:p w:rsidR="00AB5DCD" w:rsidRPr="007865C0" w:rsidRDefault="00BD53C6" w:rsidP="00BD5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мяч с </w:t>
            </w:r>
            <w:r w:rsidR="00467A5F">
              <w:rPr>
                <w:rFonts w:ascii="Times New Roman" w:hAnsi="Times New Roman"/>
                <w:sz w:val="24"/>
                <w:szCs w:val="24"/>
              </w:rPr>
              <w:t>рогами, мяч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попрыгун, горка большая, набор мягких модулей, сухой бассейн с комплектом шаров,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клюшка с двумя мячами в сетке, спортивныемини-центры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3054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AB5DCD" w:rsidRPr="007865C0" w:rsidRDefault="009E0D6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  <w:p w:rsidR="00AB5DCD" w:rsidRPr="007865C0" w:rsidRDefault="009E0D6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DCD" w:rsidRPr="007865C0" w:rsidTr="009E0D6D">
        <w:tc>
          <w:tcPr>
            <w:tcW w:w="3453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Формирование опорно-двигательной системы организма, развитие равновесия, крупной и мелкой моторики обеих рук, обучение правильному, не наносящему ущерба организму,  выполнению о</w:t>
            </w:r>
            <w:r w:rsidR="00BD53C6">
              <w:rPr>
                <w:rFonts w:ascii="Times New Roman" w:hAnsi="Times New Roman"/>
                <w:sz w:val="24"/>
                <w:szCs w:val="24"/>
              </w:rPr>
              <w:t>сновных движений (ходьба, бег, м</w:t>
            </w:r>
            <w:r w:rsidRPr="007865C0">
              <w:rPr>
                <w:rFonts w:ascii="Times New Roman" w:hAnsi="Times New Roman"/>
                <w:sz w:val="24"/>
                <w:szCs w:val="24"/>
              </w:rPr>
              <w:t>ягкие прыжки, повороты в обе стороны)</w:t>
            </w:r>
          </w:p>
        </w:tc>
        <w:tc>
          <w:tcPr>
            <w:tcW w:w="1701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Кегли, неваляшки, качалки, кольцеброс</w:t>
            </w:r>
          </w:p>
        </w:tc>
        <w:tc>
          <w:tcPr>
            <w:tcW w:w="4536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Машины-двигатели, набор шаров для сухого бассейна, мяч резиновый,мяч-попрыгун, мяч массажный, обруч пластмассовый, игрушки для игры с водой и песком, тоннели крупногабаритные, клюшка с двумя мячами в сетке, массажная дорожка, набор теннисный детский (4 предмета),набор для гольфа (3 предмета), дартс, скакалки, обручи, лопаты</w:t>
            </w:r>
            <w:r w:rsidR="00065E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Мозаика, конструкторы, в т.ч. объёмные, шнуровки, развивающие наборы с пирамидами, пирамиды с кольцами</w:t>
            </w:r>
          </w:p>
        </w:tc>
        <w:tc>
          <w:tcPr>
            <w:tcW w:w="3054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AB5DCD" w:rsidRPr="007865C0" w:rsidRDefault="00BD53C6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  <w:p w:rsidR="00AB5DCD" w:rsidRPr="007865C0" w:rsidRDefault="00BD53C6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DCD" w:rsidRPr="007865C0" w:rsidTr="009E0D6D">
        <w:tc>
          <w:tcPr>
            <w:tcW w:w="3453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Формирование начальных представлений  о некоторых видах спорта</w:t>
            </w:r>
          </w:p>
        </w:tc>
        <w:tc>
          <w:tcPr>
            <w:tcW w:w="1701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Куклы-спортсмены</w:t>
            </w:r>
          </w:p>
        </w:tc>
        <w:tc>
          <w:tcPr>
            <w:tcW w:w="4536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Набор боксерский, велосипеды, набор для игры в мини-футбол и т.п., набор теннисный детский (4 предмета),набор для гольфа (3 предмета)</w:t>
            </w:r>
            <w:r w:rsidR="00BD53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Настольно-печатные игры. Демонстрацион</w:t>
            </w:r>
            <w:r w:rsidR="009E0D6D">
              <w:rPr>
                <w:rFonts w:ascii="Times New Roman" w:hAnsi="Times New Roman"/>
                <w:sz w:val="24"/>
                <w:szCs w:val="24"/>
              </w:rPr>
              <w:t>-</w:t>
            </w:r>
            <w:r w:rsidRPr="007865C0">
              <w:rPr>
                <w:rFonts w:ascii="Times New Roman" w:hAnsi="Times New Roman"/>
                <w:sz w:val="24"/>
                <w:szCs w:val="24"/>
              </w:rPr>
              <w:t>ный материал типа «Спорт и спортсмены», макеты типа «Стадион»</w:t>
            </w:r>
          </w:p>
        </w:tc>
        <w:tc>
          <w:tcPr>
            <w:tcW w:w="3054" w:type="dxa"/>
          </w:tcPr>
          <w:p w:rsidR="00AB5DCD" w:rsidRPr="007865C0" w:rsidRDefault="009E0D6D" w:rsidP="009E0D6D">
            <w:pPr>
              <w:ind w:right="-172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гровая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AB5DCD" w:rsidRPr="007865C0" w:rsidRDefault="00BD53C6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  <w:p w:rsidR="00AB5DCD" w:rsidRPr="007865C0" w:rsidRDefault="00BD53C6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AB5DCD" w:rsidRPr="007865C0" w:rsidRDefault="00AB5DCD" w:rsidP="006E58D6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</w:tbl>
    <w:p w:rsidR="00AB5DCD" w:rsidRPr="007865C0" w:rsidRDefault="00AB5DCD" w:rsidP="009E0D6D">
      <w:pPr>
        <w:ind w:left="57" w:firstLine="284"/>
        <w:rPr>
          <w:rFonts w:ascii="Times New Roman" w:hAnsi="Times New Roman" w:cs="Times New Roman"/>
          <w:b/>
          <w:sz w:val="24"/>
          <w:szCs w:val="24"/>
        </w:rPr>
      </w:pPr>
    </w:p>
    <w:p w:rsidR="00C256F1" w:rsidRPr="007865C0" w:rsidRDefault="00C256F1" w:rsidP="004D3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C256F1" w:rsidRPr="007865C0" w:rsidSect="00EB03F3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3E4C52" w:rsidRPr="006B0631" w:rsidRDefault="003E4C52" w:rsidP="006B0631">
      <w:pPr>
        <w:pStyle w:val="afa"/>
        <w:numPr>
          <w:ilvl w:val="0"/>
          <w:numId w:val="3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0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</w:t>
      </w:r>
    </w:p>
    <w:p w:rsidR="002C1FE5" w:rsidRPr="007865C0" w:rsidRDefault="002C1FE5" w:rsidP="002C1FE5">
      <w:pPr>
        <w:pStyle w:val="afa"/>
        <w:spacing w:before="100" w:beforeAutospacing="1" w:after="100" w:afterAutospacing="1" w:line="240" w:lineRule="auto"/>
        <w:ind w:left="4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Абдульманова Л.В. Воспитание физической культуры у детей дошкольного возраста.- Ростов-</w:t>
      </w:r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на-Дону: Изд-во РГПУ, 2004.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Абдульманова Л.В.Развитие основ физической культуры детей 4 – 7 лет в парадигме культуросооб</w:t>
      </w:r>
      <w:r w:rsidR="00CA689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разного образования. – Ростов-на-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A689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ону: Изд – во РГПУ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, 20</w:t>
      </w:r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 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Адашкявичене Э.Й. Спортивные упражнения в детском саду.- М.: Просвещение, 1992.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Аксенова Н. Формирование двигательной активности. Старший дошкольный возраст//Дошколь</w:t>
      </w:r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воспитание№6.-2000.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Алексеева Н.П. Воспитание игровой деятельности. Книга для учителя. – М: «Просвещение».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Антонов Ю.Е. «Здоровый дошкольник 21 века», М., 2000 г.</w:t>
      </w:r>
    </w:p>
    <w:p w:rsidR="00153E9C" w:rsidRPr="007865C0" w:rsidRDefault="00153E9C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Бойд Кит М., Осборн К</w:t>
      </w:r>
      <w:r w:rsidR="00CA689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евин 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малышей и дошколь</w:t>
      </w:r>
      <w:r w:rsidR="007D1CF6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Москва, Тер</w:t>
      </w:r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ра-Книжный клуб, 2001 г.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Болотина Л.Р., Комарова Т.С., Баранов С.П. Дошкольная педагогика: Учебное пособие для студентов сред.пед.учебн.заведений.- М.: Изд. Центр «Академия»,1998.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Быкова А.И. Подвижные игры в организации жизни детей и педагогическое руководство ими // Роль игры в д/с. – М</w:t>
      </w:r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АПН РСФСР, 1961. 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Викулов А.Д. «Развитие физических способно</w:t>
      </w:r>
      <w:r w:rsidR="00CA689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детей», Ярославль, 1996 г.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Гориневский В.В., Марц В.Г., Родин А.Ф. Игры и развлеч</w:t>
      </w:r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ения: Сборник, 3 изд, перераб. и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дополн. – М.</w:t>
      </w:r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Молодая гвардия, 1924.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Дегтярев И.П. Физи</w:t>
      </w:r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ческое развитие. Киев 2005.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Жуковская Р.И. Игра и ее педагогическое значение. – М., 1975</w:t>
      </w:r>
    </w:p>
    <w:p w:rsidR="007D1CF6" w:rsidRPr="007865C0" w:rsidRDefault="007D1CF6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«Современное дошкольное образование. Теория и практика». 6 (38)/2013.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Змановский Ю.Ф. Воспитательно-оздоровительная р</w:t>
      </w:r>
      <w:r w:rsidR="00CA689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 в дошкольных учреждениях 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/ Дошкольное воспитание. 1993, № 9</w:t>
      </w:r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3E9C" w:rsidRPr="007865C0" w:rsidRDefault="00153E9C" w:rsidP="004D36AE">
      <w:pPr>
        <w:pStyle w:val="afa"/>
        <w:numPr>
          <w:ilvl w:val="0"/>
          <w:numId w:val="35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color w:val="000000"/>
          <w:sz w:val="24"/>
          <w:szCs w:val="24"/>
        </w:rPr>
        <w:t>Карпухина  Н.А. Физическая культура. Утренняя гимнастика : практич. Пособие для воспитателей и методистов ДОУ – Воронеж : ЧП Лакоценин С. С, 2008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Кудрявцев В.Т. Программа развития двигательной активности и оздоровительной работы с детьми 4-7 лет.-М., 1998.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Кенеман А.В., Хухлаева Д.В. Теория и методика физического воспитания детей дошкольного возраста. – М: Просвещение, 1974.</w:t>
      </w:r>
    </w:p>
    <w:p w:rsidR="003E4C52" w:rsidRPr="007865C0" w:rsidRDefault="00E503A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Киноман</w:t>
      </w:r>
      <w:r w:rsidR="003E4C52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Осокина Т.И. Теория и методика физического воспитания детей дошкольного возраста. – М: Просвещение, 1984.</w:t>
      </w:r>
    </w:p>
    <w:p w:rsidR="003E4C52" w:rsidRPr="007865C0" w:rsidRDefault="00E503A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Киноман</w:t>
      </w:r>
      <w:r w:rsidR="003E4C52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Осокина Т.И. «Детские народные подвижные игры», М., 1995 г. 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Кистяковская М.Ю. Физическое воспитание детей дошкольного возраста. – М: Педагогика, 1978.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Клевенко В.М. Быстрота как развитие физических качеств. </w:t>
      </w:r>
      <w:r w:rsidR="009E43EC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2008. 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Кудрявцев В.Т., Егоров Б.Б. «Развивающая педагогика оздоровления».- М.,2000 г.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Лайзане С. Я. Физическая культура для малышей: Кн. </w:t>
      </w:r>
      <w:r w:rsidR="009E43EC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воспитателя дет. </w:t>
      </w:r>
      <w:r w:rsidR="009E43EC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ада. </w:t>
      </w:r>
      <w:r w:rsidR="009E43EC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2002. </w:t>
      </w:r>
    </w:p>
    <w:p w:rsidR="007D1CF6" w:rsidRPr="007865C0" w:rsidRDefault="007D1CF6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Лисицкая Т.С.,Новикова Л.А. Физическое развитие дошкольников. Учебно-методическое пособие для подготовки к школе— Моск</w:t>
      </w:r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ва, АСТ, Астрель, 2014 г.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Литвинова Т.И., «Русские народные подвижные игры», М., 1986 г.</w:t>
      </w:r>
    </w:p>
    <w:p w:rsidR="007D1CF6" w:rsidRPr="007865C0" w:rsidRDefault="007D1CF6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подвижные и логические игры для малышей от 3 до 6 лет: — Санкт-Петербург, Книг</w:t>
      </w:r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Требованию, 2008 г.</w:t>
      </w:r>
    </w:p>
    <w:p w:rsidR="007D1CF6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Миронова Р.М. Игра в развитии активности детей: Кн.для учителя</w:t>
      </w:r>
      <w:r w:rsidR="00E503A2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Мн.: Нар. Асвета, 1989.</w:t>
      </w:r>
    </w:p>
    <w:p w:rsidR="007D1CF6" w:rsidRPr="007865C0" w:rsidRDefault="007D1CF6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Никитина, С. В. «О разумной организации жизни и деятельности детей в детском саду в свете современных требований». М.,2013.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Новоселова С.Л. О новой классификации д</w:t>
      </w:r>
      <w:r w:rsidR="00CA689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етских игр/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восп</w:t>
      </w:r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итание. – 1997 №3. 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Осокина Т.И. Физическая культура в детском саду. – Издание 3-е, переработанное. М:Просвещение, 1985.</w:t>
      </w:r>
    </w:p>
    <w:p w:rsidR="00153E9C" w:rsidRPr="007865C0" w:rsidRDefault="00153E9C" w:rsidP="004D36AE">
      <w:pPr>
        <w:pStyle w:val="afa"/>
        <w:numPr>
          <w:ilvl w:val="0"/>
          <w:numId w:val="35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Пензулаева Л.И.  «Методика проведения подвижных игр» – М: Мозаика-Синтез, 2009 г. </w:t>
      </w:r>
    </w:p>
    <w:p w:rsidR="00153E9C" w:rsidRPr="007865C0" w:rsidRDefault="00153E9C" w:rsidP="004D36AE">
      <w:pPr>
        <w:pStyle w:val="afa"/>
        <w:numPr>
          <w:ilvl w:val="0"/>
          <w:numId w:val="35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Пензулаева  Л.И. «Физкультурные занятия в детском саду» Вторая младшая группа. – М:Владос,2001г. 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Пензулаева Л. И. Физкультурные занятия с детьми 5 </w:t>
      </w:r>
      <w:r w:rsidR="009E43EC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лет: Пособие для воспитателя дет. </w:t>
      </w:r>
      <w:r w:rsidR="009E43EC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ада. </w:t>
      </w:r>
      <w:r w:rsidR="009E43EC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2003. </w:t>
      </w:r>
    </w:p>
    <w:p w:rsidR="007D1CF6" w:rsidRPr="007865C0" w:rsidRDefault="007D1CF6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И.А. Музыкальные игры для дошкольников — Москва</w:t>
      </w:r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Детство-Пресс, 2011 г.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Покровский Е.А. Значение детских игр в отношении воспитания и здоровья. – М.: </w:t>
      </w:r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тип. А. А. Карцева, 1884. </w:t>
      </w:r>
    </w:p>
    <w:p w:rsidR="007D1CF6" w:rsidRPr="007865C0" w:rsidRDefault="007D1CF6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Покровский Е.А. Игры на развитие ловкости. Коллекция русских детских игр — Санкт-П</w:t>
      </w:r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етербург, Сфера, 2010 г.</w:t>
      </w:r>
    </w:p>
    <w:p w:rsidR="007D1CF6" w:rsidRPr="007865C0" w:rsidRDefault="00B635AC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Сомкова О. Н. «Инновационные подходы к планированию образовательного процесса в детском саду». М., 2013</w:t>
      </w:r>
    </w:p>
    <w:p w:rsidR="00153E9C" w:rsidRPr="007865C0" w:rsidRDefault="00153E9C" w:rsidP="004D36AE">
      <w:pPr>
        <w:pStyle w:val="afa"/>
        <w:numPr>
          <w:ilvl w:val="0"/>
          <w:numId w:val="35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Степаненкова  Э.Я. «Физическое воспитание в детском саду» Программа и методические рекомендации. Для занятий с детьми 2-7 лет. – М: Мозаика-Синтез, 2009 г</w:t>
      </w:r>
    </w:p>
    <w:p w:rsidR="007D1CF6" w:rsidRPr="007865C0" w:rsidRDefault="007D1CF6" w:rsidP="004D36AE">
      <w:pPr>
        <w:pStyle w:val="afa"/>
        <w:numPr>
          <w:ilvl w:val="0"/>
          <w:numId w:val="35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Токарева Т.Э. Мониторинг физического развития детей. Вторая младшая группа — Санкт-Пе</w:t>
      </w:r>
      <w:r w:rsidR="00210BD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тербург, Учитель, 2012 г.</w:t>
      </w:r>
    </w:p>
    <w:p w:rsidR="00CA6897" w:rsidRPr="007865C0" w:rsidRDefault="00CA6897" w:rsidP="004D36AE">
      <w:pPr>
        <w:pStyle w:val="afa"/>
        <w:numPr>
          <w:ilvl w:val="0"/>
          <w:numId w:val="35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Трубайчук  Л.В.  Интеграция как средство организации образовательного процесса. М., 2013.</w:t>
      </w:r>
    </w:p>
    <w:p w:rsidR="00153E9C" w:rsidRPr="007865C0" w:rsidRDefault="00153E9C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Уорнер Пенни 160 развивающих игр для детей до 3 лет — </w:t>
      </w:r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Попурри, 2009 г.</w:t>
      </w:r>
    </w:p>
    <w:p w:rsidR="00C256F1" w:rsidRPr="007865C0" w:rsidRDefault="00CA6897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Стандарт. Ссылка: http://stand</w:t>
      </w:r>
      <w:r w:rsidR="00F91EC5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art.edu.ru/].</w:t>
      </w:r>
    </w:p>
    <w:p w:rsidR="00F91EC5" w:rsidRPr="007865C0" w:rsidRDefault="00F91EC5" w:rsidP="004D3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91EC5" w:rsidRPr="007865C0" w:rsidSect="00C256F1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F91EC5" w:rsidRPr="006B0631" w:rsidRDefault="00F91EC5" w:rsidP="006B0631">
      <w:pPr>
        <w:pStyle w:val="afa"/>
        <w:numPr>
          <w:ilvl w:val="0"/>
          <w:numId w:val="3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631">
        <w:rPr>
          <w:rFonts w:ascii="Times New Roman" w:hAnsi="Times New Roman" w:cs="Times New Roman"/>
          <w:b/>
          <w:sz w:val="28"/>
          <w:szCs w:val="28"/>
        </w:rPr>
        <w:lastRenderedPageBreak/>
        <w:t>Приложение.</w:t>
      </w:r>
    </w:p>
    <w:p w:rsidR="00F91EC5" w:rsidRPr="007865C0" w:rsidRDefault="00F91EC5" w:rsidP="00187A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>Анкета для родителей «Физическая</w:t>
      </w:r>
      <w:r w:rsidR="00841E73" w:rsidRPr="007865C0">
        <w:rPr>
          <w:rFonts w:ascii="Times New Roman" w:hAnsi="Times New Roman" w:cs="Times New Roman"/>
          <w:b/>
          <w:sz w:val="24"/>
          <w:szCs w:val="24"/>
        </w:rPr>
        <w:t xml:space="preserve"> культура  семьи»</w:t>
      </w:r>
    </w:p>
    <w:p w:rsidR="00F91EC5" w:rsidRPr="007865C0" w:rsidRDefault="00841E73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1.Ф.И.О.,</w:t>
      </w:r>
      <w:r w:rsidR="00F91EC5" w:rsidRPr="007865C0">
        <w:rPr>
          <w:rFonts w:ascii="Times New Roman" w:hAnsi="Times New Roman" w:cs="Times New Roman"/>
          <w:sz w:val="24"/>
          <w:szCs w:val="24"/>
        </w:rPr>
        <w:t>образование________________________________________________</w:t>
      </w:r>
      <w:r w:rsidRPr="007865C0">
        <w:rPr>
          <w:rFonts w:ascii="Times New Roman" w:hAnsi="Times New Roman" w:cs="Times New Roman"/>
          <w:sz w:val="24"/>
          <w:szCs w:val="24"/>
        </w:rPr>
        <w:t>_____________</w:t>
      </w:r>
    </w:p>
    <w:p w:rsidR="00F91EC5" w:rsidRPr="007865C0" w:rsidRDefault="00841E73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 xml:space="preserve">2.  </w:t>
      </w:r>
      <w:r w:rsidR="00F91EC5" w:rsidRPr="007865C0">
        <w:rPr>
          <w:rFonts w:ascii="Times New Roman" w:hAnsi="Times New Roman" w:cs="Times New Roman"/>
          <w:sz w:val="24"/>
          <w:szCs w:val="24"/>
        </w:rPr>
        <w:t>Сколько детей в Вашей  семье</w:t>
      </w:r>
      <w:r w:rsidR="00FC07F6">
        <w:rPr>
          <w:rFonts w:ascii="Times New Roman" w:hAnsi="Times New Roman" w:cs="Times New Roman"/>
          <w:sz w:val="24"/>
          <w:szCs w:val="24"/>
        </w:rPr>
        <w:t>?</w:t>
      </w:r>
      <w:r w:rsidR="00F91EC5" w:rsidRPr="007865C0">
        <w:rPr>
          <w:rFonts w:ascii="Times New Roman" w:hAnsi="Times New Roman" w:cs="Times New Roman"/>
          <w:sz w:val="24"/>
          <w:szCs w:val="24"/>
        </w:rPr>
        <w:t>_____________</w:t>
      </w:r>
      <w:r w:rsidRPr="007865C0">
        <w:rPr>
          <w:rFonts w:ascii="Times New Roman" w:hAnsi="Times New Roman" w:cs="Times New Roman"/>
          <w:sz w:val="24"/>
          <w:szCs w:val="24"/>
        </w:rPr>
        <w:t>_____________</w:t>
      </w:r>
      <w:r w:rsidR="00FC07F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91EC5" w:rsidRPr="007865C0" w:rsidRDefault="00841E73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 xml:space="preserve">3.  </w:t>
      </w:r>
      <w:r w:rsidR="00F91EC5" w:rsidRPr="007865C0">
        <w:rPr>
          <w:rFonts w:ascii="Times New Roman" w:hAnsi="Times New Roman" w:cs="Times New Roman"/>
          <w:sz w:val="24"/>
          <w:szCs w:val="24"/>
        </w:rPr>
        <w:t>Занимается ли спортом мама</w:t>
      </w:r>
      <w:r w:rsidR="00467A5F" w:rsidRPr="007865C0">
        <w:rPr>
          <w:rFonts w:ascii="Times New Roman" w:hAnsi="Times New Roman" w:cs="Times New Roman"/>
          <w:sz w:val="24"/>
          <w:szCs w:val="24"/>
        </w:rPr>
        <w:t>?</w:t>
      </w:r>
      <w:r w:rsidR="00F91EC5" w:rsidRPr="007865C0">
        <w:rPr>
          <w:rFonts w:ascii="Times New Roman" w:hAnsi="Times New Roman" w:cs="Times New Roman"/>
          <w:sz w:val="24"/>
          <w:szCs w:val="24"/>
        </w:rPr>
        <w:t xml:space="preserve"> папа?Кто из родителей занимается или Каким?_______________________</w:t>
      </w:r>
      <w:r w:rsidRPr="007865C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F91EC5" w:rsidRPr="007865C0" w:rsidRDefault="00841E73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 xml:space="preserve">4.  </w:t>
      </w:r>
      <w:r w:rsidR="00F91EC5" w:rsidRPr="007865C0">
        <w:rPr>
          <w:rFonts w:ascii="Times New Roman" w:hAnsi="Times New Roman" w:cs="Times New Roman"/>
          <w:sz w:val="24"/>
          <w:szCs w:val="24"/>
        </w:rPr>
        <w:t xml:space="preserve"> В Вашем  доме есть ли  какой – либо спортивный снаряд? Какой?________________</w:t>
      </w:r>
      <w:r w:rsidRPr="007865C0">
        <w:rPr>
          <w:rFonts w:ascii="Times New Roman" w:hAnsi="Times New Roman" w:cs="Times New Roman"/>
          <w:sz w:val="24"/>
          <w:szCs w:val="24"/>
        </w:rPr>
        <w:t>_____________________</w:t>
      </w:r>
      <w:r w:rsidR="00F91EC5" w:rsidRPr="007865C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91EC5" w:rsidRPr="007865C0" w:rsidRDefault="00841E73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 xml:space="preserve">5.  </w:t>
      </w:r>
      <w:r w:rsidR="00F91EC5" w:rsidRPr="007865C0">
        <w:rPr>
          <w:rFonts w:ascii="Times New Roman" w:hAnsi="Times New Roman" w:cs="Times New Roman"/>
          <w:sz w:val="24"/>
          <w:szCs w:val="24"/>
        </w:rPr>
        <w:t>Посещает ли Ваш ребенок спортивную секцию? Какую?_______________________________</w:t>
      </w:r>
      <w:r w:rsidRPr="007865C0">
        <w:rPr>
          <w:rFonts w:ascii="Times New Roman" w:hAnsi="Times New Roman" w:cs="Times New Roman"/>
          <w:sz w:val="24"/>
          <w:szCs w:val="24"/>
        </w:rPr>
        <w:t>_____________________</w:t>
      </w:r>
      <w:r w:rsidR="00F91EC5" w:rsidRPr="007865C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91EC5" w:rsidRPr="007865C0" w:rsidRDefault="00841E73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 xml:space="preserve">6.  </w:t>
      </w:r>
      <w:r w:rsidR="00F91EC5" w:rsidRPr="007865C0">
        <w:rPr>
          <w:rFonts w:ascii="Times New Roman" w:hAnsi="Times New Roman" w:cs="Times New Roman"/>
          <w:sz w:val="24"/>
          <w:szCs w:val="24"/>
        </w:rPr>
        <w:t>Стараетесь ли Вы  и ваш ребенок соблюдать режим дня?  (ДА, НЕТ)</w:t>
      </w:r>
      <w:r w:rsidR="00187AAF">
        <w:rPr>
          <w:rFonts w:ascii="Times New Roman" w:hAnsi="Times New Roman" w:cs="Times New Roman"/>
          <w:sz w:val="24"/>
          <w:szCs w:val="24"/>
        </w:rPr>
        <w:t>_____________________</w:t>
      </w:r>
    </w:p>
    <w:p w:rsidR="00F91EC5" w:rsidRPr="007865C0" w:rsidRDefault="00841E73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 xml:space="preserve">7.  </w:t>
      </w:r>
      <w:r w:rsidR="00F91EC5" w:rsidRPr="007865C0">
        <w:rPr>
          <w:rFonts w:ascii="Times New Roman" w:hAnsi="Times New Roman" w:cs="Times New Roman"/>
          <w:sz w:val="24"/>
          <w:szCs w:val="24"/>
        </w:rPr>
        <w:t>Как Вы относитесь к занятиям утренней гимнастикой?</w:t>
      </w:r>
      <w:r w:rsidR="00187AA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91EC5" w:rsidRPr="007865C0" w:rsidRDefault="00841E73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 xml:space="preserve">8.  </w:t>
      </w:r>
      <w:r w:rsidR="00F91EC5" w:rsidRPr="007865C0">
        <w:rPr>
          <w:rFonts w:ascii="Times New Roman" w:hAnsi="Times New Roman" w:cs="Times New Roman"/>
          <w:sz w:val="24"/>
          <w:szCs w:val="24"/>
        </w:rPr>
        <w:t>Делаете ли вы дома утреннюю гимнастику?(подчеркнуть)</w:t>
      </w:r>
    </w:p>
    <w:p w:rsidR="00F91EC5" w:rsidRPr="007865C0" w:rsidRDefault="00F91EC5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Мам</w:t>
      </w:r>
      <w:r w:rsidR="002C1FE5" w:rsidRPr="007865C0">
        <w:rPr>
          <w:rFonts w:ascii="Times New Roman" w:hAnsi="Times New Roman" w:cs="Times New Roman"/>
          <w:sz w:val="24"/>
          <w:szCs w:val="24"/>
        </w:rPr>
        <w:t>а (</w:t>
      </w:r>
      <w:r w:rsidRPr="007865C0">
        <w:rPr>
          <w:rFonts w:ascii="Times New Roman" w:hAnsi="Times New Roman" w:cs="Times New Roman"/>
          <w:sz w:val="24"/>
          <w:szCs w:val="24"/>
        </w:rPr>
        <w:t>да, нет)</w:t>
      </w:r>
      <w:r w:rsidR="002C1FE5" w:rsidRPr="007865C0">
        <w:rPr>
          <w:rFonts w:ascii="Times New Roman" w:hAnsi="Times New Roman" w:cs="Times New Roman"/>
          <w:sz w:val="24"/>
          <w:szCs w:val="24"/>
        </w:rPr>
        <w:t>.   Пап</w:t>
      </w:r>
      <w:r w:rsidR="00467A5F" w:rsidRPr="007865C0">
        <w:rPr>
          <w:rFonts w:ascii="Times New Roman" w:hAnsi="Times New Roman" w:cs="Times New Roman"/>
          <w:sz w:val="24"/>
          <w:szCs w:val="24"/>
        </w:rPr>
        <w:t>а (</w:t>
      </w:r>
      <w:r w:rsidR="002C1FE5" w:rsidRPr="007865C0">
        <w:rPr>
          <w:rFonts w:ascii="Times New Roman" w:hAnsi="Times New Roman" w:cs="Times New Roman"/>
          <w:sz w:val="24"/>
          <w:szCs w:val="24"/>
        </w:rPr>
        <w:t>да, нет)</w:t>
      </w:r>
      <w:r w:rsidRPr="007865C0">
        <w:rPr>
          <w:rFonts w:ascii="Times New Roman" w:hAnsi="Times New Roman" w:cs="Times New Roman"/>
          <w:sz w:val="24"/>
          <w:szCs w:val="24"/>
        </w:rPr>
        <w:t>.   Дети(да, нет).</w:t>
      </w:r>
    </w:p>
    <w:p w:rsidR="00F91EC5" w:rsidRPr="007865C0" w:rsidRDefault="00F91EC5" w:rsidP="004D36AE">
      <w:pPr>
        <w:pStyle w:val="af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Соблюдает ли Ваш ребенок дома правила личной гигиены?</w:t>
      </w:r>
      <w:r w:rsidR="00187AA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91EC5" w:rsidRPr="007865C0" w:rsidRDefault="00F91EC5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(моет руки перед едой, после туалета, умыв</w:t>
      </w:r>
      <w:r w:rsidR="002C1FE5" w:rsidRPr="007865C0">
        <w:rPr>
          <w:rFonts w:ascii="Times New Roman" w:hAnsi="Times New Roman" w:cs="Times New Roman"/>
          <w:sz w:val="24"/>
          <w:szCs w:val="24"/>
        </w:rPr>
        <w:t>ается, чистит зубы, моет ноги)</w:t>
      </w:r>
    </w:p>
    <w:p w:rsidR="00F91EC5" w:rsidRPr="007865C0" w:rsidRDefault="00F91EC5" w:rsidP="004D36AE">
      <w:pPr>
        <w:pStyle w:val="af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Проводите ли Вы дома с детьми закаливающие мероприятия?</w:t>
      </w:r>
      <w:r w:rsidR="00E520ED" w:rsidRPr="007865C0">
        <w:rPr>
          <w:rFonts w:ascii="Times New Roman" w:hAnsi="Times New Roman" w:cs="Times New Roman"/>
          <w:sz w:val="24"/>
          <w:szCs w:val="24"/>
        </w:rPr>
        <w:t xml:space="preserve"> (ДА, </w:t>
      </w:r>
      <w:r w:rsidRPr="007865C0">
        <w:rPr>
          <w:rFonts w:ascii="Times New Roman" w:hAnsi="Times New Roman" w:cs="Times New Roman"/>
          <w:sz w:val="24"/>
          <w:szCs w:val="24"/>
        </w:rPr>
        <w:t>НЕТ)</w:t>
      </w:r>
      <w:r w:rsidR="00187AAF">
        <w:rPr>
          <w:rFonts w:ascii="Times New Roman" w:hAnsi="Times New Roman" w:cs="Times New Roman"/>
          <w:sz w:val="24"/>
          <w:szCs w:val="24"/>
        </w:rPr>
        <w:t>_______________</w:t>
      </w:r>
    </w:p>
    <w:p w:rsidR="00F91EC5" w:rsidRPr="007865C0" w:rsidRDefault="00841E73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11.  Г</w:t>
      </w:r>
      <w:r w:rsidR="00F91EC5" w:rsidRPr="007865C0">
        <w:rPr>
          <w:rFonts w:ascii="Times New Roman" w:hAnsi="Times New Roman" w:cs="Times New Roman"/>
          <w:sz w:val="24"/>
          <w:szCs w:val="24"/>
        </w:rPr>
        <w:t>уляете ли Вы с ребенком после детского сада? (ДА, НЕТ, ИНОГДА)</w:t>
      </w:r>
      <w:r w:rsidR="00187AAF">
        <w:rPr>
          <w:rFonts w:ascii="Times New Roman" w:hAnsi="Times New Roman" w:cs="Times New Roman"/>
          <w:sz w:val="24"/>
          <w:szCs w:val="24"/>
        </w:rPr>
        <w:t>__________________</w:t>
      </w:r>
    </w:p>
    <w:p w:rsidR="00F91EC5" w:rsidRPr="007865C0" w:rsidRDefault="00841E73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 xml:space="preserve">12.  </w:t>
      </w:r>
      <w:r w:rsidR="00F91EC5" w:rsidRPr="007865C0">
        <w:rPr>
          <w:rFonts w:ascii="Times New Roman" w:hAnsi="Times New Roman" w:cs="Times New Roman"/>
          <w:sz w:val="24"/>
          <w:szCs w:val="24"/>
        </w:rPr>
        <w:t>Гуляет ли Ваш ребенок один, без взрослых? (ДА, НЕТ, ИНОГДА)</w:t>
      </w:r>
      <w:r w:rsidR="00187AAF">
        <w:rPr>
          <w:rFonts w:ascii="Times New Roman" w:hAnsi="Times New Roman" w:cs="Times New Roman"/>
          <w:sz w:val="24"/>
          <w:szCs w:val="24"/>
        </w:rPr>
        <w:t>_____________________</w:t>
      </w:r>
    </w:p>
    <w:p w:rsidR="00F91EC5" w:rsidRPr="007865C0" w:rsidRDefault="00841E73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 xml:space="preserve">13.  </w:t>
      </w:r>
      <w:r w:rsidR="00F91EC5" w:rsidRPr="007865C0">
        <w:rPr>
          <w:rFonts w:ascii="Times New Roman" w:hAnsi="Times New Roman" w:cs="Times New Roman"/>
          <w:sz w:val="24"/>
          <w:szCs w:val="24"/>
        </w:rPr>
        <w:t>Виды деятельности ребенка после прихода из детского сада и в выходные дни:</w:t>
      </w:r>
    </w:p>
    <w:p w:rsidR="00F91EC5" w:rsidRPr="007865C0" w:rsidRDefault="00F91EC5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- подвижные игры</w:t>
      </w:r>
    </w:p>
    <w:p w:rsidR="00F91EC5" w:rsidRPr="007865C0" w:rsidRDefault="00F91EC5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- спортивные игры</w:t>
      </w:r>
    </w:p>
    <w:p w:rsidR="00F91EC5" w:rsidRPr="007865C0" w:rsidRDefault="00F91EC5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- настольные игры</w:t>
      </w:r>
    </w:p>
    <w:p w:rsidR="00F91EC5" w:rsidRPr="007865C0" w:rsidRDefault="00F91EC5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- чтение книг</w:t>
      </w:r>
    </w:p>
    <w:p w:rsidR="00F91EC5" w:rsidRPr="007865C0" w:rsidRDefault="00F91EC5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- просмотр телепередач</w:t>
      </w:r>
    </w:p>
    <w:p w:rsidR="00F91EC5" w:rsidRPr="007865C0" w:rsidRDefault="00F91EC5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- компьютерные игры</w:t>
      </w:r>
    </w:p>
    <w:p w:rsidR="00F91EC5" w:rsidRPr="007865C0" w:rsidRDefault="00F91EC5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- рисование, конструирование</w:t>
      </w:r>
    </w:p>
    <w:p w:rsidR="00EF084B" w:rsidRDefault="00187AAF" w:rsidP="004D3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занятия музыкой, танцам</w:t>
      </w:r>
      <w:r w:rsidR="00EF084B">
        <w:rPr>
          <w:rFonts w:ascii="Times New Roman" w:hAnsi="Times New Roman" w:cs="Times New Roman"/>
          <w:sz w:val="24"/>
          <w:szCs w:val="24"/>
        </w:rPr>
        <w:t>и</w:t>
      </w:r>
    </w:p>
    <w:p w:rsidR="00EF084B" w:rsidRDefault="00EF084B" w:rsidP="004D3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1EC5" w:rsidRPr="007865C0">
        <w:rPr>
          <w:rFonts w:ascii="Times New Roman" w:hAnsi="Times New Roman" w:cs="Times New Roman"/>
          <w:sz w:val="24"/>
          <w:szCs w:val="24"/>
        </w:rPr>
        <w:t>другое:________________________________________________________</w:t>
      </w:r>
    </w:p>
    <w:p w:rsidR="00860C25" w:rsidRPr="007865C0" w:rsidRDefault="00E503A2" w:rsidP="0042745C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СПАСИБО ЗА СОТРУДНИЧЕСТВО</w:t>
      </w:r>
      <w:r w:rsidR="00403705">
        <w:rPr>
          <w:rFonts w:ascii="Times New Roman" w:hAnsi="Times New Roman" w:cs="Times New Roman"/>
          <w:sz w:val="24"/>
          <w:szCs w:val="24"/>
        </w:rPr>
        <w:t>!</w:t>
      </w:r>
    </w:p>
    <w:sectPr w:rsidR="00860C25" w:rsidRPr="007865C0" w:rsidSect="00841E73">
      <w:pgSz w:w="11906" w:h="16838"/>
      <w:pgMar w:top="709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51B" w:rsidRDefault="00A9151B" w:rsidP="00467D2C">
      <w:pPr>
        <w:spacing w:after="0" w:line="240" w:lineRule="auto"/>
      </w:pPr>
      <w:r>
        <w:separator/>
      </w:r>
    </w:p>
  </w:endnote>
  <w:endnote w:type="continuationSeparator" w:id="1">
    <w:p w:rsidR="00A9151B" w:rsidRDefault="00A9151B" w:rsidP="0046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629456"/>
      <w:docPartObj>
        <w:docPartGallery w:val="Page Numbers (Bottom of Page)"/>
        <w:docPartUnique/>
      </w:docPartObj>
    </w:sdtPr>
    <w:sdtContent>
      <w:p w:rsidR="00A56D2A" w:rsidRDefault="00A37AE1">
        <w:pPr>
          <w:pStyle w:val="a9"/>
          <w:jc w:val="right"/>
        </w:pPr>
        <w:r>
          <w:fldChar w:fldCharType="begin"/>
        </w:r>
        <w:r w:rsidR="00A56D2A">
          <w:instrText>PAGE   \* MERGEFORMAT</w:instrText>
        </w:r>
        <w:r>
          <w:fldChar w:fldCharType="separate"/>
        </w:r>
        <w:r w:rsidR="00E34C7D">
          <w:rPr>
            <w:noProof/>
          </w:rPr>
          <w:t>4</w:t>
        </w:r>
        <w:r>
          <w:fldChar w:fldCharType="end"/>
        </w:r>
      </w:p>
    </w:sdtContent>
  </w:sdt>
  <w:p w:rsidR="00A56D2A" w:rsidRDefault="00A56D2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51B" w:rsidRDefault="00A9151B" w:rsidP="00467D2C">
      <w:pPr>
        <w:spacing w:after="0" w:line="240" w:lineRule="auto"/>
      </w:pPr>
      <w:r>
        <w:separator/>
      </w:r>
    </w:p>
  </w:footnote>
  <w:footnote w:type="continuationSeparator" w:id="1">
    <w:p w:rsidR="00A9151B" w:rsidRDefault="00A9151B" w:rsidP="0046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</w:abstractNum>
  <w:abstractNum w:abstractNumId="7">
    <w:nsid w:val="01F24DF4"/>
    <w:multiLevelType w:val="multilevel"/>
    <w:tmpl w:val="AA3C37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8">
    <w:nsid w:val="03FE53BE"/>
    <w:multiLevelType w:val="multilevel"/>
    <w:tmpl w:val="A8C641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9">
    <w:nsid w:val="089E3EE6"/>
    <w:multiLevelType w:val="hybridMultilevel"/>
    <w:tmpl w:val="929E5DE2"/>
    <w:lvl w:ilvl="0" w:tplc="DD4EB1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7A4928"/>
    <w:multiLevelType w:val="multilevel"/>
    <w:tmpl w:val="CE203D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05" w:hanging="2160"/>
      </w:pPr>
      <w:rPr>
        <w:rFonts w:hint="default"/>
      </w:rPr>
    </w:lvl>
  </w:abstractNum>
  <w:abstractNum w:abstractNumId="11">
    <w:nsid w:val="0BC122C5"/>
    <w:multiLevelType w:val="hybridMultilevel"/>
    <w:tmpl w:val="7EF84D14"/>
    <w:lvl w:ilvl="0" w:tplc="DEB0A9D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0E797A08"/>
    <w:multiLevelType w:val="multilevel"/>
    <w:tmpl w:val="B67C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0752A6"/>
    <w:multiLevelType w:val="hybridMultilevel"/>
    <w:tmpl w:val="E5A6C0B2"/>
    <w:lvl w:ilvl="0" w:tplc="92E628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6F0282A"/>
    <w:multiLevelType w:val="hybridMultilevel"/>
    <w:tmpl w:val="28AA46EE"/>
    <w:lvl w:ilvl="0" w:tplc="0419000F">
      <w:start w:val="1"/>
      <w:numFmt w:val="decimal"/>
      <w:lvlText w:val="%1."/>
      <w:lvlJc w:val="left"/>
      <w:pPr>
        <w:ind w:left="515" w:hanging="360"/>
      </w:p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5">
    <w:nsid w:val="1EAC6830"/>
    <w:multiLevelType w:val="multilevel"/>
    <w:tmpl w:val="9B26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13F21F1"/>
    <w:multiLevelType w:val="hybridMultilevel"/>
    <w:tmpl w:val="213C3E86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CE439F"/>
    <w:multiLevelType w:val="hybridMultilevel"/>
    <w:tmpl w:val="2296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993130"/>
    <w:multiLevelType w:val="hybridMultilevel"/>
    <w:tmpl w:val="75EEC04A"/>
    <w:lvl w:ilvl="0" w:tplc="7DAEE04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D55ABE"/>
    <w:multiLevelType w:val="hybridMultilevel"/>
    <w:tmpl w:val="FC6E8EE0"/>
    <w:lvl w:ilvl="0" w:tplc="67AA5A5C">
      <w:start w:val="3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37737015"/>
    <w:multiLevelType w:val="hybridMultilevel"/>
    <w:tmpl w:val="B2168598"/>
    <w:lvl w:ilvl="0" w:tplc="CB96C0D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>
    <w:nsid w:val="409F5436"/>
    <w:multiLevelType w:val="hybridMultilevel"/>
    <w:tmpl w:val="A96E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57BF0"/>
    <w:multiLevelType w:val="hybridMultilevel"/>
    <w:tmpl w:val="AEAEBE3E"/>
    <w:lvl w:ilvl="0" w:tplc="8892D47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>
    <w:nsid w:val="420E54DB"/>
    <w:multiLevelType w:val="multilevel"/>
    <w:tmpl w:val="3E4682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24">
    <w:nsid w:val="45243C1A"/>
    <w:multiLevelType w:val="hybridMultilevel"/>
    <w:tmpl w:val="34E2217C"/>
    <w:lvl w:ilvl="0" w:tplc="D4869F58">
      <w:start w:val="1"/>
      <w:numFmt w:val="decimal"/>
      <w:lvlText w:val="%1."/>
      <w:lvlJc w:val="left"/>
      <w:pPr>
        <w:ind w:left="417" w:hanging="360"/>
      </w:pPr>
      <w:rPr>
        <w:rFonts w:ascii="Franklin Gothic Book" w:eastAsiaTheme="minorHAnsi" w:hAnsi="Franklin Gothic Book" w:cstheme="minorBidi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454366BB"/>
    <w:multiLevelType w:val="multilevel"/>
    <w:tmpl w:val="DC321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7D75680"/>
    <w:multiLevelType w:val="hybridMultilevel"/>
    <w:tmpl w:val="9F786918"/>
    <w:lvl w:ilvl="0" w:tplc="C85ADCC8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480656A7"/>
    <w:multiLevelType w:val="hybridMultilevel"/>
    <w:tmpl w:val="A96E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297269"/>
    <w:multiLevelType w:val="hybridMultilevel"/>
    <w:tmpl w:val="0FE4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380403"/>
    <w:multiLevelType w:val="hybridMultilevel"/>
    <w:tmpl w:val="78D64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CD587E"/>
    <w:multiLevelType w:val="hybridMultilevel"/>
    <w:tmpl w:val="A96E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DD466B"/>
    <w:multiLevelType w:val="hybridMultilevel"/>
    <w:tmpl w:val="65722D36"/>
    <w:lvl w:ilvl="0" w:tplc="03ECB9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BF54434"/>
    <w:multiLevelType w:val="hybridMultilevel"/>
    <w:tmpl w:val="A96E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9F291A"/>
    <w:multiLevelType w:val="hybridMultilevel"/>
    <w:tmpl w:val="2296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4637E5"/>
    <w:multiLevelType w:val="multilevel"/>
    <w:tmpl w:val="2960B7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35">
    <w:nsid w:val="5E047988"/>
    <w:multiLevelType w:val="hybridMultilevel"/>
    <w:tmpl w:val="D7B84B40"/>
    <w:lvl w:ilvl="0" w:tplc="B546B3B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6">
    <w:nsid w:val="64DA506A"/>
    <w:multiLevelType w:val="hybridMultilevel"/>
    <w:tmpl w:val="A96E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A1746C"/>
    <w:multiLevelType w:val="hybridMultilevel"/>
    <w:tmpl w:val="6792AB24"/>
    <w:lvl w:ilvl="0" w:tplc="62EA12D8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8">
    <w:nsid w:val="67DC40D5"/>
    <w:multiLevelType w:val="hybridMultilevel"/>
    <w:tmpl w:val="A96E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C02E09"/>
    <w:multiLevelType w:val="hybridMultilevel"/>
    <w:tmpl w:val="E97A89BE"/>
    <w:lvl w:ilvl="0" w:tplc="8892D47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0">
    <w:nsid w:val="6E713E99"/>
    <w:multiLevelType w:val="multilevel"/>
    <w:tmpl w:val="51B058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911F7"/>
    <w:multiLevelType w:val="hybridMultilevel"/>
    <w:tmpl w:val="F1562972"/>
    <w:lvl w:ilvl="0" w:tplc="77A4528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2">
    <w:nsid w:val="7D5E62AF"/>
    <w:multiLevelType w:val="hybridMultilevel"/>
    <w:tmpl w:val="E9F0502E"/>
    <w:lvl w:ilvl="0" w:tplc="B2A4ED66">
      <w:start w:val="5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3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21"/>
  </w:num>
  <w:num w:numId="10">
    <w:abstractNumId w:val="32"/>
  </w:num>
  <w:num w:numId="11">
    <w:abstractNumId w:val="36"/>
  </w:num>
  <w:num w:numId="12">
    <w:abstractNumId w:val="15"/>
  </w:num>
  <w:num w:numId="13">
    <w:abstractNumId w:val="25"/>
  </w:num>
  <w:num w:numId="14">
    <w:abstractNumId w:val="38"/>
  </w:num>
  <w:num w:numId="15">
    <w:abstractNumId w:val="27"/>
  </w:num>
  <w:num w:numId="16">
    <w:abstractNumId w:val="30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24"/>
  </w:num>
  <w:num w:numId="24">
    <w:abstractNumId w:val="42"/>
  </w:num>
  <w:num w:numId="25">
    <w:abstractNumId w:val="9"/>
  </w:num>
  <w:num w:numId="26">
    <w:abstractNumId w:val="14"/>
  </w:num>
  <w:num w:numId="27">
    <w:abstractNumId w:val="11"/>
  </w:num>
  <w:num w:numId="28">
    <w:abstractNumId w:val="41"/>
  </w:num>
  <w:num w:numId="29">
    <w:abstractNumId w:val="20"/>
  </w:num>
  <w:num w:numId="30">
    <w:abstractNumId w:val="22"/>
  </w:num>
  <w:num w:numId="31">
    <w:abstractNumId w:val="39"/>
  </w:num>
  <w:num w:numId="32">
    <w:abstractNumId w:val="19"/>
  </w:num>
  <w:num w:numId="33">
    <w:abstractNumId w:val="10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9"/>
  </w:num>
  <w:num w:numId="37">
    <w:abstractNumId w:val="28"/>
  </w:num>
  <w:num w:numId="38">
    <w:abstractNumId w:val="37"/>
  </w:num>
  <w:num w:numId="39">
    <w:abstractNumId w:val="23"/>
  </w:num>
  <w:num w:numId="40">
    <w:abstractNumId w:val="34"/>
  </w:num>
  <w:num w:numId="41">
    <w:abstractNumId w:val="7"/>
  </w:num>
  <w:num w:numId="42">
    <w:abstractNumId w:val="8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9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BD2C3C"/>
    <w:rsid w:val="00006507"/>
    <w:rsid w:val="000065EE"/>
    <w:rsid w:val="00016FAD"/>
    <w:rsid w:val="000263FA"/>
    <w:rsid w:val="0003017A"/>
    <w:rsid w:val="0003629D"/>
    <w:rsid w:val="00050CBB"/>
    <w:rsid w:val="00050E69"/>
    <w:rsid w:val="0005448A"/>
    <w:rsid w:val="000559CC"/>
    <w:rsid w:val="000617C9"/>
    <w:rsid w:val="0006415D"/>
    <w:rsid w:val="00065E10"/>
    <w:rsid w:val="00072F62"/>
    <w:rsid w:val="0007757A"/>
    <w:rsid w:val="0009007A"/>
    <w:rsid w:val="000923E1"/>
    <w:rsid w:val="000A4F33"/>
    <w:rsid w:val="000B42B7"/>
    <w:rsid w:val="000B5CE9"/>
    <w:rsid w:val="000C26BF"/>
    <w:rsid w:val="000D0243"/>
    <w:rsid w:val="000D0A0B"/>
    <w:rsid w:val="000D4009"/>
    <w:rsid w:val="000D6148"/>
    <w:rsid w:val="000F0921"/>
    <w:rsid w:val="00100D36"/>
    <w:rsid w:val="00100E14"/>
    <w:rsid w:val="00106165"/>
    <w:rsid w:val="00114030"/>
    <w:rsid w:val="0011552E"/>
    <w:rsid w:val="001156FD"/>
    <w:rsid w:val="00123AC7"/>
    <w:rsid w:val="00123C0D"/>
    <w:rsid w:val="00132DB2"/>
    <w:rsid w:val="001411D8"/>
    <w:rsid w:val="00147C6D"/>
    <w:rsid w:val="0015186D"/>
    <w:rsid w:val="00153E9C"/>
    <w:rsid w:val="00154441"/>
    <w:rsid w:val="001548DD"/>
    <w:rsid w:val="00154F26"/>
    <w:rsid w:val="00155697"/>
    <w:rsid w:val="00156084"/>
    <w:rsid w:val="0016036A"/>
    <w:rsid w:val="0016092C"/>
    <w:rsid w:val="00166458"/>
    <w:rsid w:val="00175A0C"/>
    <w:rsid w:val="001828C8"/>
    <w:rsid w:val="00187AAF"/>
    <w:rsid w:val="00194890"/>
    <w:rsid w:val="001976F1"/>
    <w:rsid w:val="001A3F10"/>
    <w:rsid w:val="001B2EF3"/>
    <w:rsid w:val="001B347C"/>
    <w:rsid w:val="001B478A"/>
    <w:rsid w:val="001C3A21"/>
    <w:rsid w:val="001D1DCB"/>
    <w:rsid w:val="001D4C78"/>
    <w:rsid w:val="001D53EB"/>
    <w:rsid w:val="001F0593"/>
    <w:rsid w:val="001F0D6B"/>
    <w:rsid w:val="001F7FDC"/>
    <w:rsid w:val="002011CC"/>
    <w:rsid w:val="00202BA6"/>
    <w:rsid w:val="00210BD7"/>
    <w:rsid w:val="0021592B"/>
    <w:rsid w:val="00216752"/>
    <w:rsid w:val="002206A7"/>
    <w:rsid w:val="002241A3"/>
    <w:rsid w:val="0023319F"/>
    <w:rsid w:val="00234D43"/>
    <w:rsid w:val="0023595C"/>
    <w:rsid w:val="002362E3"/>
    <w:rsid w:val="0024496D"/>
    <w:rsid w:val="002459BC"/>
    <w:rsid w:val="002520DC"/>
    <w:rsid w:val="00262400"/>
    <w:rsid w:val="00265D08"/>
    <w:rsid w:val="00271C65"/>
    <w:rsid w:val="002816CD"/>
    <w:rsid w:val="002856E7"/>
    <w:rsid w:val="002A3A4E"/>
    <w:rsid w:val="002B671C"/>
    <w:rsid w:val="002B6B8D"/>
    <w:rsid w:val="002C0A9E"/>
    <w:rsid w:val="002C1FE5"/>
    <w:rsid w:val="002C2D39"/>
    <w:rsid w:val="002C4EBA"/>
    <w:rsid w:val="002C5A0B"/>
    <w:rsid w:val="002E31FE"/>
    <w:rsid w:val="003041F8"/>
    <w:rsid w:val="003119B9"/>
    <w:rsid w:val="003130D7"/>
    <w:rsid w:val="0032254F"/>
    <w:rsid w:val="003245AB"/>
    <w:rsid w:val="00350AC4"/>
    <w:rsid w:val="00351047"/>
    <w:rsid w:val="003641E5"/>
    <w:rsid w:val="00364B5B"/>
    <w:rsid w:val="003674B5"/>
    <w:rsid w:val="003676F7"/>
    <w:rsid w:val="0037019F"/>
    <w:rsid w:val="00370790"/>
    <w:rsid w:val="0037138E"/>
    <w:rsid w:val="00372DFE"/>
    <w:rsid w:val="003742E5"/>
    <w:rsid w:val="00381E76"/>
    <w:rsid w:val="00386159"/>
    <w:rsid w:val="0038781C"/>
    <w:rsid w:val="00391C3D"/>
    <w:rsid w:val="003923BB"/>
    <w:rsid w:val="003935BC"/>
    <w:rsid w:val="003A4095"/>
    <w:rsid w:val="003A43D6"/>
    <w:rsid w:val="003A4931"/>
    <w:rsid w:val="003A56FC"/>
    <w:rsid w:val="003B0244"/>
    <w:rsid w:val="003B4931"/>
    <w:rsid w:val="003C086B"/>
    <w:rsid w:val="003C520C"/>
    <w:rsid w:val="003E20A3"/>
    <w:rsid w:val="003E4C52"/>
    <w:rsid w:val="003F44E8"/>
    <w:rsid w:val="003F4D81"/>
    <w:rsid w:val="003F6505"/>
    <w:rsid w:val="003F7B2C"/>
    <w:rsid w:val="004004A0"/>
    <w:rsid w:val="00403705"/>
    <w:rsid w:val="00404AD4"/>
    <w:rsid w:val="004066BF"/>
    <w:rsid w:val="00407BA8"/>
    <w:rsid w:val="00410140"/>
    <w:rsid w:val="0041435F"/>
    <w:rsid w:val="00414438"/>
    <w:rsid w:val="00427197"/>
    <w:rsid w:val="0042745C"/>
    <w:rsid w:val="00431162"/>
    <w:rsid w:val="00443656"/>
    <w:rsid w:val="00445ECC"/>
    <w:rsid w:val="00447A5A"/>
    <w:rsid w:val="004529DC"/>
    <w:rsid w:val="00453A3C"/>
    <w:rsid w:val="00457ACC"/>
    <w:rsid w:val="00460DED"/>
    <w:rsid w:val="00464411"/>
    <w:rsid w:val="00465EFD"/>
    <w:rsid w:val="00467A5F"/>
    <w:rsid w:val="00467D2C"/>
    <w:rsid w:val="004721B3"/>
    <w:rsid w:val="00474D1F"/>
    <w:rsid w:val="004877E2"/>
    <w:rsid w:val="004924B6"/>
    <w:rsid w:val="004A3438"/>
    <w:rsid w:val="004A4020"/>
    <w:rsid w:val="004A41E3"/>
    <w:rsid w:val="004A65C7"/>
    <w:rsid w:val="004B0F9F"/>
    <w:rsid w:val="004B26ED"/>
    <w:rsid w:val="004B6791"/>
    <w:rsid w:val="004B6B1C"/>
    <w:rsid w:val="004B7E78"/>
    <w:rsid w:val="004C0B51"/>
    <w:rsid w:val="004C2BB2"/>
    <w:rsid w:val="004C39DB"/>
    <w:rsid w:val="004D36AE"/>
    <w:rsid w:val="004D4ACB"/>
    <w:rsid w:val="004D6ABD"/>
    <w:rsid w:val="004E0FBB"/>
    <w:rsid w:val="004F2C55"/>
    <w:rsid w:val="005049A3"/>
    <w:rsid w:val="00520682"/>
    <w:rsid w:val="005427BD"/>
    <w:rsid w:val="00546C73"/>
    <w:rsid w:val="00574A8D"/>
    <w:rsid w:val="005904FC"/>
    <w:rsid w:val="00593AED"/>
    <w:rsid w:val="00596601"/>
    <w:rsid w:val="005A1DED"/>
    <w:rsid w:val="005A25C3"/>
    <w:rsid w:val="005A5CE4"/>
    <w:rsid w:val="005B65C2"/>
    <w:rsid w:val="005C58B6"/>
    <w:rsid w:val="005C6739"/>
    <w:rsid w:val="005E685B"/>
    <w:rsid w:val="006001FC"/>
    <w:rsid w:val="006011AB"/>
    <w:rsid w:val="00607DC9"/>
    <w:rsid w:val="006100B0"/>
    <w:rsid w:val="00621774"/>
    <w:rsid w:val="00623D6F"/>
    <w:rsid w:val="006306F6"/>
    <w:rsid w:val="006349F2"/>
    <w:rsid w:val="00634F4E"/>
    <w:rsid w:val="00634FCE"/>
    <w:rsid w:val="00635241"/>
    <w:rsid w:val="00650717"/>
    <w:rsid w:val="0065280C"/>
    <w:rsid w:val="00656D15"/>
    <w:rsid w:val="006575ED"/>
    <w:rsid w:val="006642D5"/>
    <w:rsid w:val="006727F3"/>
    <w:rsid w:val="00672A10"/>
    <w:rsid w:val="006735A5"/>
    <w:rsid w:val="006769A8"/>
    <w:rsid w:val="0069065F"/>
    <w:rsid w:val="00692ADA"/>
    <w:rsid w:val="00693398"/>
    <w:rsid w:val="00694E7F"/>
    <w:rsid w:val="006A4571"/>
    <w:rsid w:val="006B0631"/>
    <w:rsid w:val="006C2F27"/>
    <w:rsid w:val="006D3AE9"/>
    <w:rsid w:val="006D3E91"/>
    <w:rsid w:val="006E16FD"/>
    <w:rsid w:val="006E2F9F"/>
    <w:rsid w:val="006E58D6"/>
    <w:rsid w:val="006E7439"/>
    <w:rsid w:val="006F5C9B"/>
    <w:rsid w:val="006F7A3B"/>
    <w:rsid w:val="0070775F"/>
    <w:rsid w:val="007142DC"/>
    <w:rsid w:val="00717733"/>
    <w:rsid w:val="007213CF"/>
    <w:rsid w:val="0072210D"/>
    <w:rsid w:val="00731779"/>
    <w:rsid w:val="007318A2"/>
    <w:rsid w:val="0073480B"/>
    <w:rsid w:val="0073568B"/>
    <w:rsid w:val="007378F4"/>
    <w:rsid w:val="0074262E"/>
    <w:rsid w:val="00750155"/>
    <w:rsid w:val="00753373"/>
    <w:rsid w:val="00761B16"/>
    <w:rsid w:val="00763A3E"/>
    <w:rsid w:val="00765492"/>
    <w:rsid w:val="00771FE8"/>
    <w:rsid w:val="00780365"/>
    <w:rsid w:val="00781E59"/>
    <w:rsid w:val="00782CE4"/>
    <w:rsid w:val="0078415F"/>
    <w:rsid w:val="007865C0"/>
    <w:rsid w:val="007910E8"/>
    <w:rsid w:val="00795DD2"/>
    <w:rsid w:val="007A6730"/>
    <w:rsid w:val="007B026A"/>
    <w:rsid w:val="007C668C"/>
    <w:rsid w:val="007D1CF6"/>
    <w:rsid w:val="007D25FA"/>
    <w:rsid w:val="007E20DB"/>
    <w:rsid w:val="007E2254"/>
    <w:rsid w:val="007F7386"/>
    <w:rsid w:val="00800FA7"/>
    <w:rsid w:val="00802420"/>
    <w:rsid w:val="008155D5"/>
    <w:rsid w:val="00816DCC"/>
    <w:rsid w:val="008205ED"/>
    <w:rsid w:val="00822584"/>
    <w:rsid w:val="00822B47"/>
    <w:rsid w:val="00827EE7"/>
    <w:rsid w:val="00832421"/>
    <w:rsid w:val="0083627C"/>
    <w:rsid w:val="00836F7F"/>
    <w:rsid w:val="00841E73"/>
    <w:rsid w:val="00846479"/>
    <w:rsid w:val="00850080"/>
    <w:rsid w:val="00853EF2"/>
    <w:rsid w:val="00853F0C"/>
    <w:rsid w:val="00860B9C"/>
    <w:rsid w:val="00860C25"/>
    <w:rsid w:val="00862563"/>
    <w:rsid w:val="00863FE0"/>
    <w:rsid w:val="00865205"/>
    <w:rsid w:val="008665D0"/>
    <w:rsid w:val="00875EFC"/>
    <w:rsid w:val="00897FA6"/>
    <w:rsid w:val="008A1602"/>
    <w:rsid w:val="008B1121"/>
    <w:rsid w:val="008B3FAB"/>
    <w:rsid w:val="008C6BD3"/>
    <w:rsid w:val="008C7158"/>
    <w:rsid w:val="008D7AEC"/>
    <w:rsid w:val="008E219B"/>
    <w:rsid w:val="008E655B"/>
    <w:rsid w:val="008F5608"/>
    <w:rsid w:val="00901115"/>
    <w:rsid w:val="00905333"/>
    <w:rsid w:val="00913F3B"/>
    <w:rsid w:val="00914516"/>
    <w:rsid w:val="00920679"/>
    <w:rsid w:val="00925475"/>
    <w:rsid w:val="00933953"/>
    <w:rsid w:val="0094013D"/>
    <w:rsid w:val="00951523"/>
    <w:rsid w:val="00952EC3"/>
    <w:rsid w:val="00960C0F"/>
    <w:rsid w:val="0096650F"/>
    <w:rsid w:val="009714EB"/>
    <w:rsid w:val="00977C03"/>
    <w:rsid w:val="009836B0"/>
    <w:rsid w:val="009A1267"/>
    <w:rsid w:val="009A2106"/>
    <w:rsid w:val="009A289F"/>
    <w:rsid w:val="009B0DF1"/>
    <w:rsid w:val="009D05BA"/>
    <w:rsid w:val="009E0D6D"/>
    <w:rsid w:val="009E1942"/>
    <w:rsid w:val="009E43EC"/>
    <w:rsid w:val="009F1B98"/>
    <w:rsid w:val="00A03532"/>
    <w:rsid w:val="00A126FC"/>
    <w:rsid w:val="00A12D2C"/>
    <w:rsid w:val="00A136FB"/>
    <w:rsid w:val="00A20102"/>
    <w:rsid w:val="00A21CAA"/>
    <w:rsid w:val="00A3066F"/>
    <w:rsid w:val="00A32591"/>
    <w:rsid w:val="00A37AE1"/>
    <w:rsid w:val="00A45EC7"/>
    <w:rsid w:val="00A4625B"/>
    <w:rsid w:val="00A56D2A"/>
    <w:rsid w:val="00A64A3F"/>
    <w:rsid w:val="00A6739A"/>
    <w:rsid w:val="00A823E4"/>
    <w:rsid w:val="00A877C1"/>
    <w:rsid w:val="00A87B49"/>
    <w:rsid w:val="00A909A6"/>
    <w:rsid w:val="00A9151B"/>
    <w:rsid w:val="00A921DD"/>
    <w:rsid w:val="00A95B06"/>
    <w:rsid w:val="00AA55D5"/>
    <w:rsid w:val="00AA7D44"/>
    <w:rsid w:val="00AB5DCD"/>
    <w:rsid w:val="00AB75FF"/>
    <w:rsid w:val="00AD1A92"/>
    <w:rsid w:val="00AD563E"/>
    <w:rsid w:val="00AD7FE0"/>
    <w:rsid w:val="00AE0C74"/>
    <w:rsid w:val="00AE3012"/>
    <w:rsid w:val="00AE631E"/>
    <w:rsid w:val="00AF2838"/>
    <w:rsid w:val="00AF7787"/>
    <w:rsid w:val="00B00BA7"/>
    <w:rsid w:val="00B01D36"/>
    <w:rsid w:val="00B037BB"/>
    <w:rsid w:val="00B10E02"/>
    <w:rsid w:val="00B1792F"/>
    <w:rsid w:val="00B20F80"/>
    <w:rsid w:val="00B21477"/>
    <w:rsid w:val="00B22604"/>
    <w:rsid w:val="00B2334C"/>
    <w:rsid w:val="00B34856"/>
    <w:rsid w:val="00B37A14"/>
    <w:rsid w:val="00B635AC"/>
    <w:rsid w:val="00B641C6"/>
    <w:rsid w:val="00B65435"/>
    <w:rsid w:val="00B74F17"/>
    <w:rsid w:val="00B75BCD"/>
    <w:rsid w:val="00B85C27"/>
    <w:rsid w:val="00B96D2C"/>
    <w:rsid w:val="00BA278A"/>
    <w:rsid w:val="00BA2866"/>
    <w:rsid w:val="00BB6C66"/>
    <w:rsid w:val="00BC7010"/>
    <w:rsid w:val="00BD2C3C"/>
    <w:rsid w:val="00BD53C6"/>
    <w:rsid w:val="00BD5481"/>
    <w:rsid w:val="00BF39A9"/>
    <w:rsid w:val="00BF3C95"/>
    <w:rsid w:val="00C256F1"/>
    <w:rsid w:val="00C507D5"/>
    <w:rsid w:val="00C5202D"/>
    <w:rsid w:val="00C52D11"/>
    <w:rsid w:val="00C55494"/>
    <w:rsid w:val="00C612BF"/>
    <w:rsid w:val="00C63536"/>
    <w:rsid w:val="00C660C9"/>
    <w:rsid w:val="00C85990"/>
    <w:rsid w:val="00C977E1"/>
    <w:rsid w:val="00CA6897"/>
    <w:rsid w:val="00CA7D92"/>
    <w:rsid w:val="00CB5C4F"/>
    <w:rsid w:val="00CC2930"/>
    <w:rsid w:val="00CC2FE9"/>
    <w:rsid w:val="00CD21B4"/>
    <w:rsid w:val="00CD3A95"/>
    <w:rsid w:val="00CD4149"/>
    <w:rsid w:val="00CD5B72"/>
    <w:rsid w:val="00CD5D94"/>
    <w:rsid w:val="00CE0A26"/>
    <w:rsid w:val="00CE1571"/>
    <w:rsid w:val="00CE1D4D"/>
    <w:rsid w:val="00CE1F4B"/>
    <w:rsid w:val="00CE479B"/>
    <w:rsid w:val="00CE4875"/>
    <w:rsid w:val="00CE728E"/>
    <w:rsid w:val="00CF7A70"/>
    <w:rsid w:val="00D13081"/>
    <w:rsid w:val="00D20C48"/>
    <w:rsid w:val="00D3552A"/>
    <w:rsid w:val="00D3615F"/>
    <w:rsid w:val="00D43899"/>
    <w:rsid w:val="00D4450B"/>
    <w:rsid w:val="00D47F7D"/>
    <w:rsid w:val="00D729C0"/>
    <w:rsid w:val="00D8108D"/>
    <w:rsid w:val="00D835DA"/>
    <w:rsid w:val="00D9419E"/>
    <w:rsid w:val="00D978AC"/>
    <w:rsid w:val="00D97A7E"/>
    <w:rsid w:val="00DA7637"/>
    <w:rsid w:val="00DB373F"/>
    <w:rsid w:val="00DD1B8D"/>
    <w:rsid w:val="00DD7791"/>
    <w:rsid w:val="00DE163A"/>
    <w:rsid w:val="00E0145E"/>
    <w:rsid w:val="00E1048B"/>
    <w:rsid w:val="00E17EAF"/>
    <w:rsid w:val="00E31AD0"/>
    <w:rsid w:val="00E34C7D"/>
    <w:rsid w:val="00E3562A"/>
    <w:rsid w:val="00E42008"/>
    <w:rsid w:val="00E42A18"/>
    <w:rsid w:val="00E503A2"/>
    <w:rsid w:val="00E520ED"/>
    <w:rsid w:val="00E562CA"/>
    <w:rsid w:val="00E87A88"/>
    <w:rsid w:val="00E90165"/>
    <w:rsid w:val="00E9198E"/>
    <w:rsid w:val="00E94C26"/>
    <w:rsid w:val="00E96D68"/>
    <w:rsid w:val="00EB03F3"/>
    <w:rsid w:val="00EB17AA"/>
    <w:rsid w:val="00EB5C9B"/>
    <w:rsid w:val="00EB7769"/>
    <w:rsid w:val="00EC0925"/>
    <w:rsid w:val="00EC50C5"/>
    <w:rsid w:val="00EC51A8"/>
    <w:rsid w:val="00ED1A58"/>
    <w:rsid w:val="00ED1F96"/>
    <w:rsid w:val="00ED3D6A"/>
    <w:rsid w:val="00ED70B6"/>
    <w:rsid w:val="00EF084B"/>
    <w:rsid w:val="00EF0BF7"/>
    <w:rsid w:val="00EF31D9"/>
    <w:rsid w:val="00EF7E6D"/>
    <w:rsid w:val="00F039DA"/>
    <w:rsid w:val="00F11E87"/>
    <w:rsid w:val="00F14551"/>
    <w:rsid w:val="00F202FD"/>
    <w:rsid w:val="00F222DD"/>
    <w:rsid w:val="00F27777"/>
    <w:rsid w:val="00F325F2"/>
    <w:rsid w:val="00F607EE"/>
    <w:rsid w:val="00F61F68"/>
    <w:rsid w:val="00F8639E"/>
    <w:rsid w:val="00F91EC5"/>
    <w:rsid w:val="00FA030F"/>
    <w:rsid w:val="00FA03D5"/>
    <w:rsid w:val="00FA6B0D"/>
    <w:rsid w:val="00FB464C"/>
    <w:rsid w:val="00FB4CF2"/>
    <w:rsid w:val="00FC07F6"/>
    <w:rsid w:val="00FC12F2"/>
    <w:rsid w:val="00FC5D00"/>
    <w:rsid w:val="00FD75AF"/>
    <w:rsid w:val="00FF0936"/>
    <w:rsid w:val="00FF2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D6"/>
  </w:style>
  <w:style w:type="paragraph" w:styleId="1">
    <w:name w:val="heading 1"/>
    <w:basedOn w:val="a"/>
    <w:next w:val="a"/>
    <w:link w:val="10"/>
    <w:uiPriority w:val="9"/>
    <w:qFormat/>
    <w:rsid w:val="004529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853F0C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853F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853F0C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4">
    <w:name w:val="Normal (Web)"/>
    <w:basedOn w:val="a"/>
    <w:uiPriority w:val="99"/>
    <w:semiHidden/>
    <w:unhideWhenUsed/>
    <w:rsid w:val="00853F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note text"/>
    <w:basedOn w:val="a"/>
    <w:link w:val="a6"/>
    <w:semiHidden/>
    <w:unhideWhenUsed/>
    <w:rsid w:val="00853F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Текст сноски Знак"/>
    <w:basedOn w:val="a0"/>
    <w:link w:val="a5"/>
    <w:semiHidden/>
    <w:rsid w:val="00853F0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853F0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rsid w:val="00853F0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853F0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Нижний колонтитул Знак"/>
    <w:basedOn w:val="a0"/>
    <w:link w:val="a9"/>
    <w:uiPriority w:val="99"/>
    <w:rsid w:val="00853F0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caption"/>
    <w:basedOn w:val="a"/>
    <w:semiHidden/>
    <w:unhideWhenUsed/>
    <w:qFormat/>
    <w:rsid w:val="00853F0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c">
    <w:name w:val="Body Text"/>
    <w:basedOn w:val="a"/>
    <w:link w:val="ad"/>
    <w:semiHidden/>
    <w:unhideWhenUsed/>
    <w:rsid w:val="00853F0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c"/>
    <w:semiHidden/>
    <w:rsid w:val="00853F0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c"/>
    <w:semiHidden/>
    <w:unhideWhenUsed/>
    <w:rsid w:val="00853F0C"/>
    <w:rPr>
      <w:rFonts w:cs="Mangal"/>
    </w:rPr>
  </w:style>
  <w:style w:type="paragraph" w:styleId="af">
    <w:name w:val="Body Text Indent"/>
    <w:basedOn w:val="a"/>
    <w:link w:val="af0"/>
    <w:semiHidden/>
    <w:unhideWhenUsed/>
    <w:rsid w:val="00853F0C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0">
    <w:name w:val="Основной текст с отступом Знак"/>
    <w:basedOn w:val="a0"/>
    <w:link w:val="af"/>
    <w:semiHidden/>
    <w:rsid w:val="00853F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1">
    <w:name w:val="Document Map"/>
    <w:basedOn w:val="a"/>
    <w:link w:val="af2"/>
    <w:semiHidden/>
    <w:unhideWhenUsed/>
    <w:rsid w:val="00853F0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af2">
    <w:name w:val="Схема документа Знак"/>
    <w:basedOn w:val="a0"/>
    <w:link w:val="af1"/>
    <w:semiHidden/>
    <w:rsid w:val="00853F0C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paragraph" w:customStyle="1" w:styleId="af3">
    <w:name w:val="Заголовок"/>
    <w:basedOn w:val="a"/>
    <w:next w:val="ac"/>
    <w:rsid w:val="00853F0C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11">
    <w:name w:val="Указатель1"/>
    <w:basedOn w:val="a"/>
    <w:rsid w:val="00853F0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853F0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853F0C"/>
    <w:pPr>
      <w:widowControl w:val="0"/>
      <w:suppressAutoHyphens/>
      <w:autoSpaceDE w:val="0"/>
      <w:spacing w:after="0" w:line="316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0">
    <w:name w:val="Основной текст 21"/>
    <w:basedOn w:val="a"/>
    <w:rsid w:val="00853F0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">
    <w:name w:val="Знак5"/>
    <w:basedOn w:val="a"/>
    <w:rsid w:val="00853F0C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4">
    <w:name w:val="Содержимое таблицы"/>
    <w:basedOn w:val="a"/>
    <w:rsid w:val="00853F0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5">
    <w:name w:val="Заголовок таблицы"/>
    <w:basedOn w:val="af4"/>
    <w:rsid w:val="00853F0C"/>
    <w:pPr>
      <w:jc w:val="center"/>
    </w:pPr>
    <w:rPr>
      <w:b/>
      <w:bCs/>
    </w:rPr>
  </w:style>
  <w:style w:type="paragraph" w:customStyle="1" w:styleId="af6">
    <w:name w:val="Содержимое врезки"/>
    <w:basedOn w:val="ac"/>
    <w:rsid w:val="00853F0C"/>
  </w:style>
  <w:style w:type="paragraph" w:customStyle="1" w:styleId="Default">
    <w:name w:val="Default"/>
    <w:rsid w:val="00853F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W8Num2z0">
    <w:name w:val="WW8Num2z0"/>
    <w:rsid w:val="00853F0C"/>
    <w:rPr>
      <w:rFonts w:ascii="Times New Roman" w:hAnsi="Times New Roman" w:cs="Times New Roman" w:hint="default"/>
    </w:rPr>
  </w:style>
  <w:style w:type="character" w:customStyle="1" w:styleId="WW8Num3z0">
    <w:name w:val="WW8Num3z0"/>
    <w:rsid w:val="00853F0C"/>
    <w:rPr>
      <w:rFonts w:ascii="Times New Roman" w:hAnsi="Times New Roman" w:cs="Times New Roman" w:hint="default"/>
    </w:rPr>
  </w:style>
  <w:style w:type="character" w:customStyle="1" w:styleId="WW8Num9z0">
    <w:name w:val="WW8Num9z0"/>
    <w:rsid w:val="00853F0C"/>
    <w:rPr>
      <w:rFonts w:ascii="Symbol" w:hAnsi="Symbol" w:cs="Symbol" w:hint="default"/>
      <w:sz w:val="20"/>
    </w:rPr>
  </w:style>
  <w:style w:type="character" w:customStyle="1" w:styleId="WW8Num9z2">
    <w:name w:val="WW8Num9z2"/>
    <w:rsid w:val="00853F0C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853F0C"/>
    <w:rPr>
      <w:rFonts w:ascii="Symbol" w:hAnsi="Symbol" w:cs="Symbol" w:hint="default"/>
    </w:rPr>
  </w:style>
  <w:style w:type="character" w:customStyle="1" w:styleId="WW8Num10z1">
    <w:name w:val="WW8Num10z1"/>
    <w:rsid w:val="00853F0C"/>
    <w:rPr>
      <w:rFonts w:ascii="Courier New" w:hAnsi="Courier New" w:cs="Courier New" w:hint="default"/>
    </w:rPr>
  </w:style>
  <w:style w:type="character" w:customStyle="1" w:styleId="WW8Num10z2">
    <w:name w:val="WW8Num10z2"/>
    <w:rsid w:val="00853F0C"/>
    <w:rPr>
      <w:rFonts w:ascii="Wingdings" w:hAnsi="Wingdings" w:cs="Wingdings" w:hint="default"/>
    </w:rPr>
  </w:style>
  <w:style w:type="character" w:customStyle="1" w:styleId="WW8Num11z0">
    <w:name w:val="WW8Num11z0"/>
    <w:rsid w:val="00853F0C"/>
    <w:rPr>
      <w:rFonts w:ascii="Symbol" w:hAnsi="Symbol" w:cs="Symbol" w:hint="default"/>
    </w:rPr>
  </w:style>
  <w:style w:type="character" w:customStyle="1" w:styleId="WW8Num11z1">
    <w:name w:val="WW8Num11z1"/>
    <w:rsid w:val="00853F0C"/>
    <w:rPr>
      <w:rFonts w:ascii="Courier New" w:hAnsi="Courier New" w:cs="Courier New" w:hint="default"/>
    </w:rPr>
  </w:style>
  <w:style w:type="character" w:customStyle="1" w:styleId="WW8Num11z2">
    <w:name w:val="WW8Num11z2"/>
    <w:rsid w:val="00853F0C"/>
    <w:rPr>
      <w:rFonts w:ascii="Wingdings" w:hAnsi="Wingdings" w:cs="Wingdings" w:hint="default"/>
    </w:rPr>
  </w:style>
  <w:style w:type="character" w:customStyle="1" w:styleId="WW8NumSt1z0">
    <w:name w:val="WW8NumSt1z0"/>
    <w:rsid w:val="00853F0C"/>
    <w:rPr>
      <w:rFonts w:ascii="Times New Roman" w:hAnsi="Times New Roman" w:cs="Times New Roman" w:hint="default"/>
    </w:rPr>
  </w:style>
  <w:style w:type="character" w:customStyle="1" w:styleId="WW8NumSt2z0">
    <w:name w:val="WW8NumSt2z0"/>
    <w:rsid w:val="00853F0C"/>
    <w:rPr>
      <w:rFonts w:ascii="Times New Roman" w:hAnsi="Times New Roman" w:cs="Times New Roman" w:hint="default"/>
    </w:rPr>
  </w:style>
  <w:style w:type="character" w:customStyle="1" w:styleId="WW8NumSt3z0">
    <w:name w:val="WW8NumSt3z0"/>
    <w:rsid w:val="00853F0C"/>
    <w:rPr>
      <w:rFonts w:ascii="Times New Roman" w:hAnsi="Times New Roman" w:cs="Times New Roman" w:hint="default"/>
    </w:rPr>
  </w:style>
  <w:style w:type="character" w:customStyle="1" w:styleId="WW8NumSt4z0">
    <w:name w:val="WW8NumSt4z0"/>
    <w:rsid w:val="00853F0C"/>
    <w:rPr>
      <w:rFonts w:ascii="Times New Roman" w:hAnsi="Times New Roman" w:cs="Times New Roman" w:hint="default"/>
    </w:rPr>
  </w:style>
  <w:style w:type="character" w:customStyle="1" w:styleId="WW8NumSt5z0">
    <w:name w:val="WW8NumSt5z0"/>
    <w:rsid w:val="00853F0C"/>
    <w:rPr>
      <w:rFonts w:ascii="Times New Roman" w:hAnsi="Times New Roman" w:cs="Times New Roman" w:hint="default"/>
    </w:rPr>
  </w:style>
  <w:style w:type="character" w:customStyle="1" w:styleId="WW8NumSt6z0">
    <w:name w:val="WW8NumSt6z0"/>
    <w:rsid w:val="00853F0C"/>
    <w:rPr>
      <w:rFonts w:ascii="Times New Roman" w:hAnsi="Times New Roman" w:cs="Times New Roman" w:hint="default"/>
    </w:rPr>
  </w:style>
  <w:style w:type="character" w:customStyle="1" w:styleId="WW8NumSt7z0">
    <w:name w:val="WW8NumSt7z0"/>
    <w:rsid w:val="00853F0C"/>
    <w:rPr>
      <w:rFonts w:ascii="Times New Roman" w:hAnsi="Times New Roman" w:cs="Times New Roman" w:hint="default"/>
    </w:rPr>
  </w:style>
  <w:style w:type="character" w:customStyle="1" w:styleId="WW8NumSt8z0">
    <w:name w:val="WW8NumSt8z0"/>
    <w:rsid w:val="00853F0C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853F0C"/>
    <w:rPr>
      <w:rFonts w:ascii="Times New Roman" w:hAnsi="Times New Roman" w:cs="Times New Roman" w:hint="default"/>
    </w:rPr>
  </w:style>
  <w:style w:type="character" w:customStyle="1" w:styleId="WW8NumSt12z0">
    <w:name w:val="WW8NumSt12z0"/>
    <w:rsid w:val="00853F0C"/>
    <w:rPr>
      <w:rFonts w:ascii="Times New Roman" w:hAnsi="Times New Roman" w:cs="Times New Roman" w:hint="default"/>
    </w:rPr>
  </w:style>
  <w:style w:type="character" w:customStyle="1" w:styleId="WW8NumSt13z0">
    <w:name w:val="WW8NumSt13z0"/>
    <w:rsid w:val="00853F0C"/>
    <w:rPr>
      <w:rFonts w:ascii="Times New Roman" w:hAnsi="Times New Roman" w:cs="Times New Roman" w:hint="default"/>
    </w:rPr>
  </w:style>
  <w:style w:type="character" w:customStyle="1" w:styleId="WW8NumSt14z0">
    <w:name w:val="WW8NumSt14z0"/>
    <w:rsid w:val="00853F0C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853F0C"/>
  </w:style>
  <w:style w:type="character" w:customStyle="1" w:styleId="af7">
    <w:name w:val="Символ сноски"/>
    <w:basedOn w:val="12"/>
    <w:rsid w:val="00853F0C"/>
    <w:rPr>
      <w:vertAlign w:val="superscript"/>
    </w:rPr>
  </w:style>
  <w:style w:type="character" w:styleId="af8">
    <w:name w:val="Hyperlink"/>
    <w:basedOn w:val="12"/>
    <w:semiHidden/>
    <w:unhideWhenUsed/>
    <w:rsid w:val="00853F0C"/>
    <w:rPr>
      <w:color w:val="0000FF"/>
      <w:u w:val="single"/>
    </w:rPr>
  </w:style>
  <w:style w:type="table" w:styleId="af9">
    <w:name w:val="Table Grid"/>
    <w:basedOn w:val="a1"/>
    <w:uiPriority w:val="59"/>
    <w:rsid w:val="00860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860C25"/>
    <w:pPr>
      <w:ind w:left="720"/>
      <w:contextualSpacing/>
    </w:pPr>
  </w:style>
  <w:style w:type="paragraph" w:customStyle="1" w:styleId="c0">
    <w:name w:val="c0"/>
    <w:basedOn w:val="a"/>
    <w:rsid w:val="00CD5B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5B72"/>
  </w:style>
  <w:style w:type="paragraph" w:customStyle="1" w:styleId="c4">
    <w:name w:val="c4"/>
    <w:basedOn w:val="a"/>
    <w:rsid w:val="00CD5B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D5B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D5B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CD5B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0"/>
    <w:uiPriority w:val="22"/>
    <w:qFormat/>
    <w:rsid w:val="00006507"/>
    <w:rPr>
      <w:b/>
      <w:bCs/>
    </w:rPr>
  </w:style>
  <w:style w:type="paragraph" w:styleId="afc">
    <w:name w:val="Balloon Text"/>
    <w:basedOn w:val="a"/>
    <w:link w:val="afd"/>
    <w:uiPriority w:val="99"/>
    <w:semiHidden/>
    <w:unhideWhenUsed/>
    <w:rsid w:val="00AD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AD563E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f9"/>
    <w:uiPriority w:val="59"/>
    <w:rsid w:val="007213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404AD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2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D6"/>
  </w:style>
  <w:style w:type="paragraph" w:styleId="1">
    <w:name w:val="heading 1"/>
    <w:basedOn w:val="a"/>
    <w:next w:val="a"/>
    <w:link w:val="10"/>
    <w:uiPriority w:val="9"/>
    <w:qFormat/>
    <w:rsid w:val="004529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853F0C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853F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853F0C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4">
    <w:name w:val="Normal (Web)"/>
    <w:basedOn w:val="a"/>
    <w:uiPriority w:val="99"/>
    <w:semiHidden/>
    <w:unhideWhenUsed/>
    <w:rsid w:val="00853F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note text"/>
    <w:basedOn w:val="a"/>
    <w:link w:val="a6"/>
    <w:semiHidden/>
    <w:unhideWhenUsed/>
    <w:rsid w:val="00853F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Текст сноски Знак"/>
    <w:basedOn w:val="a0"/>
    <w:link w:val="a5"/>
    <w:semiHidden/>
    <w:rsid w:val="00853F0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853F0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rsid w:val="00853F0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853F0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Нижний колонтитул Знак"/>
    <w:basedOn w:val="a0"/>
    <w:link w:val="a9"/>
    <w:uiPriority w:val="99"/>
    <w:rsid w:val="00853F0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caption"/>
    <w:basedOn w:val="a"/>
    <w:semiHidden/>
    <w:unhideWhenUsed/>
    <w:qFormat/>
    <w:rsid w:val="00853F0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c">
    <w:name w:val="Body Text"/>
    <w:basedOn w:val="a"/>
    <w:link w:val="ad"/>
    <w:semiHidden/>
    <w:unhideWhenUsed/>
    <w:rsid w:val="00853F0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c"/>
    <w:semiHidden/>
    <w:rsid w:val="00853F0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c"/>
    <w:semiHidden/>
    <w:unhideWhenUsed/>
    <w:rsid w:val="00853F0C"/>
    <w:rPr>
      <w:rFonts w:cs="Mangal"/>
    </w:rPr>
  </w:style>
  <w:style w:type="paragraph" w:styleId="af">
    <w:name w:val="Body Text Indent"/>
    <w:basedOn w:val="a"/>
    <w:link w:val="af0"/>
    <w:semiHidden/>
    <w:unhideWhenUsed/>
    <w:rsid w:val="00853F0C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0">
    <w:name w:val="Основной текст с отступом Знак"/>
    <w:basedOn w:val="a0"/>
    <w:link w:val="af"/>
    <w:semiHidden/>
    <w:rsid w:val="00853F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1">
    <w:name w:val="Document Map"/>
    <w:basedOn w:val="a"/>
    <w:link w:val="af2"/>
    <w:semiHidden/>
    <w:unhideWhenUsed/>
    <w:rsid w:val="00853F0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af2">
    <w:name w:val="Схема документа Знак"/>
    <w:basedOn w:val="a0"/>
    <w:link w:val="af1"/>
    <w:semiHidden/>
    <w:rsid w:val="00853F0C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paragraph" w:customStyle="1" w:styleId="af3">
    <w:name w:val="Заголовок"/>
    <w:basedOn w:val="a"/>
    <w:next w:val="ac"/>
    <w:rsid w:val="00853F0C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11">
    <w:name w:val="Указатель1"/>
    <w:basedOn w:val="a"/>
    <w:rsid w:val="00853F0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853F0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853F0C"/>
    <w:pPr>
      <w:widowControl w:val="0"/>
      <w:suppressAutoHyphens/>
      <w:autoSpaceDE w:val="0"/>
      <w:spacing w:after="0" w:line="316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0">
    <w:name w:val="Основной текст 21"/>
    <w:basedOn w:val="a"/>
    <w:rsid w:val="00853F0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">
    <w:name w:val="Знак5"/>
    <w:basedOn w:val="a"/>
    <w:rsid w:val="00853F0C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4">
    <w:name w:val="Содержимое таблицы"/>
    <w:basedOn w:val="a"/>
    <w:rsid w:val="00853F0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5">
    <w:name w:val="Заголовок таблицы"/>
    <w:basedOn w:val="af4"/>
    <w:rsid w:val="00853F0C"/>
    <w:pPr>
      <w:jc w:val="center"/>
    </w:pPr>
    <w:rPr>
      <w:b/>
      <w:bCs/>
    </w:rPr>
  </w:style>
  <w:style w:type="paragraph" w:customStyle="1" w:styleId="af6">
    <w:name w:val="Содержимое врезки"/>
    <w:basedOn w:val="ac"/>
    <w:rsid w:val="00853F0C"/>
  </w:style>
  <w:style w:type="paragraph" w:customStyle="1" w:styleId="Default">
    <w:name w:val="Default"/>
    <w:rsid w:val="00853F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W8Num2z0">
    <w:name w:val="WW8Num2z0"/>
    <w:rsid w:val="00853F0C"/>
    <w:rPr>
      <w:rFonts w:ascii="Times New Roman" w:hAnsi="Times New Roman" w:cs="Times New Roman" w:hint="default"/>
    </w:rPr>
  </w:style>
  <w:style w:type="character" w:customStyle="1" w:styleId="WW8Num3z0">
    <w:name w:val="WW8Num3z0"/>
    <w:rsid w:val="00853F0C"/>
    <w:rPr>
      <w:rFonts w:ascii="Times New Roman" w:hAnsi="Times New Roman" w:cs="Times New Roman" w:hint="default"/>
    </w:rPr>
  </w:style>
  <w:style w:type="character" w:customStyle="1" w:styleId="WW8Num9z0">
    <w:name w:val="WW8Num9z0"/>
    <w:rsid w:val="00853F0C"/>
    <w:rPr>
      <w:rFonts w:ascii="Symbol" w:hAnsi="Symbol" w:cs="Symbol" w:hint="default"/>
      <w:sz w:val="20"/>
    </w:rPr>
  </w:style>
  <w:style w:type="character" w:customStyle="1" w:styleId="WW8Num9z2">
    <w:name w:val="WW8Num9z2"/>
    <w:rsid w:val="00853F0C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853F0C"/>
    <w:rPr>
      <w:rFonts w:ascii="Symbol" w:hAnsi="Symbol" w:cs="Symbol" w:hint="default"/>
    </w:rPr>
  </w:style>
  <w:style w:type="character" w:customStyle="1" w:styleId="WW8Num10z1">
    <w:name w:val="WW8Num10z1"/>
    <w:rsid w:val="00853F0C"/>
    <w:rPr>
      <w:rFonts w:ascii="Courier New" w:hAnsi="Courier New" w:cs="Courier New" w:hint="default"/>
    </w:rPr>
  </w:style>
  <w:style w:type="character" w:customStyle="1" w:styleId="WW8Num10z2">
    <w:name w:val="WW8Num10z2"/>
    <w:rsid w:val="00853F0C"/>
    <w:rPr>
      <w:rFonts w:ascii="Wingdings" w:hAnsi="Wingdings" w:cs="Wingdings" w:hint="default"/>
    </w:rPr>
  </w:style>
  <w:style w:type="character" w:customStyle="1" w:styleId="WW8Num11z0">
    <w:name w:val="WW8Num11z0"/>
    <w:rsid w:val="00853F0C"/>
    <w:rPr>
      <w:rFonts w:ascii="Symbol" w:hAnsi="Symbol" w:cs="Symbol" w:hint="default"/>
    </w:rPr>
  </w:style>
  <w:style w:type="character" w:customStyle="1" w:styleId="WW8Num11z1">
    <w:name w:val="WW8Num11z1"/>
    <w:rsid w:val="00853F0C"/>
    <w:rPr>
      <w:rFonts w:ascii="Courier New" w:hAnsi="Courier New" w:cs="Courier New" w:hint="default"/>
    </w:rPr>
  </w:style>
  <w:style w:type="character" w:customStyle="1" w:styleId="WW8Num11z2">
    <w:name w:val="WW8Num11z2"/>
    <w:rsid w:val="00853F0C"/>
    <w:rPr>
      <w:rFonts w:ascii="Wingdings" w:hAnsi="Wingdings" w:cs="Wingdings" w:hint="default"/>
    </w:rPr>
  </w:style>
  <w:style w:type="character" w:customStyle="1" w:styleId="WW8NumSt1z0">
    <w:name w:val="WW8NumSt1z0"/>
    <w:rsid w:val="00853F0C"/>
    <w:rPr>
      <w:rFonts w:ascii="Times New Roman" w:hAnsi="Times New Roman" w:cs="Times New Roman" w:hint="default"/>
    </w:rPr>
  </w:style>
  <w:style w:type="character" w:customStyle="1" w:styleId="WW8NumSt2z0">
    <w:name w:val="WW8NumSt2z0"/>
    <w:rsid w:val="00853F0C"/>
    <w:rPr>
      <w:rFonts w:ascii="Times New Roman" w:hAnsi="Times New Roman" w:cs="Times New Roman" w:hint="default"/>
    </w:rPr>
  </w:style>
  <w:style w:type="character" w:customStyle="1" w:styleId="WW8NumSt3z0">
    <w:name w:val="WW8NumSt3z0"/>
    <w:rsid w:val="00853F0C"/>
    <w:rPr>
      <w:rFonts w:ascii="Times New Roman" w:hAnsi="Times New Roman" w:cs="Times New Roman" w:hint="default"/>
    </w:rPr>
  </w:style>
  <w:style w:type="character" w:customStyle="1" w:styleId="WW8NumSt4z0">
    <w:name w:val="WW8NumSt4z0"/>
    <w:rsid w:val="00853F0C"/>
    <w:rPr>
      <w:rFonts w:ascii="Times New Roman" w:hAnsi="Times New Roman" w:cs="Times New Roman" w:hint="default"/>
    </w:rPr>
  </w:style>
  <w:style w:type="character" w:customStyle="1" w:styleId="WW8NumSt5z0">
    <w:name w:val="WW8NumSt5z0"/>
    <w:rsid w:val="00853F0C"/>
    <w:rPr>
      <w:rFonts w:ascii="Times New Roman" w:hAnsi="Times New Roman" w:cs="Times New Roman" w:hint="default"/>
    </w:rPr>
  </w:style>
  <w:style w:type="character" w:customStyle="1" w:styleId="WW8NumSt6z0">
    <w:name w:val="WW8NumSt6z0"/>
    <w:rsid w:val="00853F0C"/>
    <w:rPr>
      <w:rFonts w:ascii="Times New Roman" w:hAnsi="Times New Roman" w:cs="Times New Roman" w:hint="default"/>
    </w:rPr>
  </w:style>
  <w:style w:type="character" w:customStyle="1" w:styleId="WW8NumSt7z0">
    <w:name w:val="WW8NumSt7z0"/>
    <w:rsid w:val="00853F0C"/>
    <w:rPr>
      <w:rFonts w:ascii="Times New Roman" w:hAnsi="Times New Roman" w:cs="Times New Roman" w:hint="default"/>
    </w:rPr>
  </w:style>
  <w:style w:type="character" w:customStyle="1" w:styleId="WW8NumSt8z0">
    <w:name w:val="WW8NumSt8z0"/>
    <w:rsid w:val="00853F0C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853F0C"/>
    <w:rPr>
      <w:rFonts w:ascii="Times New Roman" w:hAnsi="Times New Roman" w:cs="Times New Roman" w:hint="default"/>
    </w:rPr>
  </w:style>
  <w:style w:type="character" w:customStyle="1" w:styleId="WW8NumSt12z0">
    <w:name w:val="WW8NumSt12z0"/>
    <w:rsid w:val="00853F0C"/>
    <w:rPr>
      <w:rFonts w:ascii="Times New Roman" w:hAnsi="Times New Roman" w:cs="Times New Roman" w:hint="default"/>
    </w:rPr>
  </w:style>
  <w:style w:type="character" w:customStyle="1" w:styleId="WW8NumSt13z0">
    <w:name w:val="WW8NumSt13z0"/>
    <w:rsid w:val="00853F0C"/>
    <w:rPr>
      <w:rFonts w:ascii="Times New Roman" w:hAnsi="Times New Roman" w:cs="Times New Roman" w:hint="default"/>
    </w:rPr>
  </w:style>
  <w:style w:type="character" w:customStyle="1" w:styleId="WW8NumSt14z0">
    <w:name w:val="WW8NumSt14z0"/>
    <w:rsid w:val="00853F0C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853F0C"/>
  </w:style>
  <w:style w:type="character" w:customStyle="1" w:styleId="af7">
    <w:name w:val="Символ сноски"/>
    <w:basedOn w:val="12"/>
    <w:rsid w:val="00853F0C"/>
    <w:rPr>
      <w:vertAlign w:val="superscript"/>
    </w:rPr>
  </w:style>
  <w:style w:type="character" w:styleId="af8">
    <w:name w:val="Hyperlink"/>
    <w:basedOn w:val="12"/>
    <w:semiHidden/>
    <w:unhideWhenUsed/>
    <w:rsid w:val="00853F0C"/>
    <w:rPr>
      <w:color w:val="0000FF"/>
      <w:u w:val="single"/>
    </w:rPr>
  </w:style>
  <w:style w:type="table" w:styleId="af9">
    <w:name w:val="Table Grid"/>
    <w:basedOn w:val="a1"/>
    <w:uiPriority w:val="59"/>
    <w:rsid w:val="00860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860C25"/>
    <w:pPr>
      <w:ind w:left="720"/>
      <w:contextualSpacing/>
    </w:pPr>
  </w:style>
  <w:style w:type="paragraph" w:customStyle="1" w:styleId="c0">
    <w:name w:val="c0"/>
    <w:basedOn w:val="a"/>
    <w:rsid w:val="00CD5B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5B72"/>
  </w:style>
  <w:style w:type="paragraph" w:customStyle="1" w:styleId="c4">
    <w:name w:val="c4"/>
    <w:basedOn w:val="a"/>
    <w:rsid w:val="00CD5B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D5B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D5B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CD5B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0"/>
    <w:uiPriority w:val="22"/>
    <w:qFormat/>
    <w:rsid w:val="00006507"/>
    <w:rPr>
      <w:b/>
      <w:bCs/>
    </w:rPr>
  </w:style>
  <w:style w:type="paragraph" w:styleId="afc">
    <w:name w:val="Balloon Text"/>
    <w:basedOn w:val="a"/>
    <w:link w:val="afd"/>
    <w:uiPriority w:val="99"/>
    <w:semiHidden/>
    <w:unhideWhenUsed/>
    <w:rsid w:val="00AD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AD563E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f9"/>
    <w:uiPriority w:val="59"/>
    <w:rsid w:val="00721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Абзац списка1"/>
    <w:basedOn w:val="a"/>
    <w:rsid w:val="00404AD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2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93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73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1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7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7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40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036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42750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055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560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946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522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533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614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963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9586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707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88383">
                  <w:marLeft w:val="0"/>
                  <w:marRight w:val="0"/>
                  <w:marTop w:val="18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50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7136B-80DB-4B21-B888-F45336F2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15576</Words>
  <Characters>88785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Нонна Клементьева</dc:creator>
  <cp:lastModifiedBy>USER</cp:lastModifiedBy>
  <cp:revision>90</cp:revision>
  <cp:lastPrinted>2016-02-04T04:06:00Z</cp:lastPrinted>
  <dcterms:created xsi:type="dcterms:W3CDTF">2016-01-14T17:45:00Z</dcterms:created>
  <dcterms:modified xsi:type="dcterms:W3CDTF">2018-10-17T20:03:00Z</dcterms:modified>
</cp:coreProperties>
</file>